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B3BC11" w14:textId="6AC89F78" w:rsidR="005C0084" w:rsidRDefault="005C0084" w:rsidP="005C0084">
      <w:pPr>
        <w:ind w:left="25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Prijavnica na usposabljanje pripravnikov v SB NOVA GORICA</w:t>
      </w:r>
    </w:p>
    <w:p w14:paraId="2048AC1B" w14:textId="1C82A477" w:rsidR="00AA3F18" w:rsidRDefault="00AA3F18" w:rsidP="007005BF">
      <w:pPr>
        <w:rPr>
          <w:rFonts w:ascii="Verdana" w:hAnsi="Verdana"/>
          <w:b/>
          <w:bCs/>
          <w:sz w:val="18"/>
          <w:szCs w:val="18"/>
          <w:lang w:eastAsia="sl-SI"/>
        </w:rPr>
      </w:pPr>
    </w:p>
    <w:p w14:paraId="316EE266" w14:textId="77777777" w:rsidR="005C0084" w:rsidRPr="00C652F6" w:rsidRDefault="005C0084" w:rsidP="005C0084">
      <w:pPr>
        <w:pBdr>
          <w:bottom w:val="single" w:sz="4" w:space="1" w:color="auto"/>
        </w:pBdr>
        <w:rPr>
          <w:rFonts w:ascii="Verdana" w:hAnsi="Verdana"/>
          <w:b/>
          <w:sz w:val="18"/>
          <w:szCs w:val="18"/>
        </w:rPr>
      </w:pPr>
      <w:r w:rsidRPr="00FE67C4">
        <w:rPr>
          <w:rFonts w:ascii="Verdana" w:hAnsi="Verdana"/>
          <w:b/>
          <w:sz w:val="18"/>
          <w:szCs w:val="18"/>
        </w:rPr>
        <w:t>Podatki o delodajalcu</w:t>
      </w:r>
      <w:r>
        <w:rPr>
          <w:rFonts w:ascii="Verdana" w:hAnsi="Verdana"/>
          <w:b/>
          <w:sz w:val="18"/>
          <w:szCs w:val="18"/>
        </w:rPr>
        <w:t>:</w:t>
      </w:r>
    </w:p>
    <w:tbl>
      <w:tblPr>
        <w:tblStyle w:val="Tabelamrea"/>
        <w:tblW w:w="515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6862"/>
        <w:gridCol w:w="280"/>
      </w:tblGrid>
      <w:tr w:rsidR="005C0084" w:rsidRPr="007D7A2D" w14:paraId="028A1405" w14:textId="77777777" w:rsidTr="005C0084">
        <w:trPr>
          <w:trHeight w:val="283"/>
        </w:trPr>
        <w:tc>
          <w:tcPr>
            <w:tcW w:w="1404" w:type="pct"/>
            <w:vAlign w:val="bottom"/>
          </w:tcPr>
          <w:p w14:paraId="05F02B24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7D7A2D">
              <w:rPr>
                <w:rFonts w:ascii="Verdana" w:hAnsi="Verdana"/>
                <w:sz w:val="18"/>
                <w:szCs w:val="18"/>
              </w:rPr>
              <w:t>Naziv:</w:t>
            </w:r>
          </w:p>
        </w:tc>
        <w:tc>
          <w:tcPr>
            <w:tcW w:w="3455" w:type="pct"/>
            <w:shd w:val="clear" w:color="auto" w:fill="D9D9D9"/>
            <w:vAlign w:val="bottom"/>
          </w:tcPr>
          <w:p w14:paraId="69B3AD83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" w:type="pct"/>
            <w:vAlign w:val="bottom"/>
          </w:tcPr>
          <w:p w14:paraId="2D146597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1EDEDCB4" w14:textId="77777777" w:rsidTr="00CB7492">
        <w:trPr>
          <w:trHeight w:val="170"/>
        </w:trPr>
        <w:tc>
          <w:tcPr>
            <w:tcW w:w="1404" w:type="pct"/>
            <w:vAlign w:val="bottom"/>
          </w:tcPr>
          <w:p w14:paraId="062EC635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55" w:type="pct"/>
            <w:vAlign w:val="bottom"/>
          </w:tcPr>
          <w:p w14:paraId="4B76902F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2" w:type="pct"/>
            <w:vAlign w:val="bottom"/>
          </w:tcPr>
          <w:p w14:paraId="1E863D00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7D7A2D" w14:paraId="4F1DEA68" w14:textId="77777777" w:rsidTr="005C0084">
        <w:trPr>
          <w:trHeight w:val="283"/>
        </w:trPr>
        <w:tc>
          <w:tcPr>
            <w:tcW w:w="1404" w:type="pct"/>
            <w:vAlign w:val="bottom"/>
          </w:tcPr>
          <w:p w14:paraId="66C5A59A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7D7A2D">
              <w:rPr>
                <w:rFonts w:ascii="Verdana" w:hAnsi="Verdana"/>
                <w:sz w:val="18"/>
                <w:szCs w:val="18"/>
              </w:rPr>
              <w:t>Sedež:</w:t>
            </w:r>
          </w:p>
        </w:tc>
        <w:tc>
          <w:tcPr>
            <w:tcW w:w="3455" w:type="pct"/>
            <w:shd w:val="clear" w:color="auto" w:fill="D9D9D9"/>
            <w:vAlign w:val="bottom"/>
          </w:tcPr>
          <w:p w14:paraId="476EF856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" w:type="pct"/>
            <w:vAlign w:val="bottom"/>
          </w:tcPr>
          <w:p w14:paraId="0739CA98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17BB0E9F" w14:textId="77777777" w:rsidTr="00CB7492">
        <w:trPr>
          <w:trHeight w:val="57"/>
        </w:trPr>
        <w:tc>
          <w:tcPr>
            <w:tcW w:w="1404" w:type="pct"/>
            <w:vAlign w:val="bottom"/>
          </w:tcPr>
          <w:p w14:paraId="49B672AB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55" w:type="pct"/>
            <w:vAlign w:val="bottom"/>
          </w:tcPr>
          <w:p w14:paraId="7759F09F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2" w:type="pct"/>
            <w:vAlign w:val="bottom"/>
          </w:tcPr>
          <w:p w14:paraId="5070F02F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7D7A2D" w14:paraId="1AF6BC9D" w14:textId="77777777" w:rsidTr="005C0084">
        <w:trPr>
          <w:trHeight w:val="283"/>
        </w:trPr>
        <w:tc>
          <w:tcPr>
            <w:tcW w:w="1404" w:type="pct"/>
            <w:vAlign w:val="bottom"/>
          </w:tcPr>
          <w:p w14:paraId="7E2CB18A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7D7A2D">
              <w:rPr>
                <w:rFonts w:ascii="Verdana" w:hAnsi="Verdana"/>
                <w:sz w:val="18"/>
                <w:szCs w:val="18"/>
              </w:rPr>
              <w:t>Odgovorna oseba:</w:t>
            </w:r>
          </w:p>
        </w:tc>
        <w:tc>
          <w:tcPr>
            <w:tcW w:w="3455" w:type="pct"/>
            <w:shd w:val="clear" w:color="auto" w:fill="D9D9D9"/>
            <w:vAlign w:val="bottom"/>
          </w:tcPr>
          <w:p w14:paraId="13A3FBCA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" w:type="pct"/>
            <w:vAlign w:val="bottom"/>
          </w:tcPr>
          <w:p w14:paraId="14FF2337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199D378E" w14:textId="77777777" w:rsidTr="00CB7492">
        <w:trPr>
          <w:trHeight w:val="57"/>
        </w:trPr>
        <w:tc>
          <w:tcPr>
            <w:tcW w:w="1404" w:type="pct"/>
            <w:vAlign w:val="bottom"/>
          </w:tcPr>
          <w:p w14:paraId="06AE9F64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55" w:type="pct"/>
            <w:vAlign w:val="bottom"/>
          </w:tcPr>
          <w:p w14:paraId="74257653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2" w:type="pct"/>
            <w:vAlign w:val="bottom"/>
          </w:tcPr>
          <w:p w14:paraId="5C39346E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7D7A2D" w14:paraId="5D38BCFD" w14:textId="77777777" w:rsidTr="005C0084">
        <w:trPr>
          <w:trHeight w:val="283"/>
        </w:trPr>
        <w:tc>
          <w:tcPr>
            <w:tcW w:w="1404" w:type="pct"/>
            <w:vAlign w:val="bottom"/>
          </w:tcPr>
          <w:p w14:paraId="3F690306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7D7A2D">
              <w:rPr>
                <w:rFonts w:ascii="Verdana" w:hAnsi="Verdana"/>
                <w:sz w:val="18"/>
                <w:szCs w:val="18"/>
              </w:rPr>
              <w:t>Kontaktna oseba:</w:t>
            </w:r>
          </w:p>
        </w:tc>
        <w:tc>
          <w:tcPr>
            <w:tcW w:w="3455" w:type="pct"/>
            <w:shd w:val="clear" w:color="auto" w:fill="D9D9D9"/>
            <w:vAlign w:val="bottom"/>
          </w:tcPr>
          <w:p w14:paraId="3AA5DF1D" w14:textId="211F303A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" w:type="pct"/>
            <w:vAlign w:val="bottom"/>
          </w:tcPr>
          <w:p w14:paraId="086D1E86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4313286A" w14:textId="77777777" w:rsidTr="00CB7492">
        <w:trPr>
          <w:trHeight w:val="57"/>
        </w:trPr>
        <w:tc>
          <w:tcPr>
            <w:tcW w:w="1404" w:type="pct"/>
            <w:vAlign w:val="bottom"/>
          </w:tcPr>
          <w:p w14:paraId="64B72C98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55" w:type="pct"/>
            <w:vAlign w:val="bottom"/>
          </w:tcPr>
          <w:p w14:paraId="6236B8A1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2" w:type="pct"/>
            <w:vAlign w:val="bottom"/>
          </w:tcPr>
          <w:p w14:paraId="6855EA87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7D7A2D" w14:paraId="1D63C78E" w14:textId="77777777" w:rsidTr="005C0084">
        <w:trPr>
          <w:trHeight w:val="283"/>
        </w:trPr>
        <w:tc>
          <w:tcPr>
            <w:tcW w:w="1404" w:type="pct"/>
            <w:vAlign w:val="bottom"/>
          </w:tcPr>
          <w:p w14:paraId="51024F83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7D7A2D">
              <w:rPr>
                <w:rFonts w:ascii="Verdana" w:hAnsi="Verdana"/>
                <w:sz w:val="18"/>
                <w:szCs w:val="18"/>
              </w:rPr>
              <w:t>E-pošta</w:t>
            </w:r>
            <w:r>
              <w:rPr>
                <w:rFonts w:ascii="Verdana" w:hAnsi="Verdana"/>
                <w:sz w:val="18"/>
                <w:szCs w:val="18"/>
              </w:rPr>
              <w:t>, telefon</w:t>
            </w:r>
            <w:r w:rsidRPr="007D7A2D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55" w:type="pct"/>
            <w:shd w:val="clear" w:color="auto" w:fill="D9D9D9"/>
            <w:vAlign w:val="bottom"/>
          </w:tcPr>
          <w:p w14:paraId="60B128BC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" w:type="pct"/>
            <w:vAlign w:val="bottom"/>
          </w:tcPr>
          <w:p w14:paraId="07748D77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EB4457" w14:textId="77777777" w:rsidR="005C0084" w:rsidRDefault="005C0084" w:rsidP="005C0084">
      <w:pPr>
        <w:pBdr>
          <w:bottom w:val="single" w:sz="4" w:space="1" w:color="auto"/>
        </w:pBdr>
        <w:tabs>
          <w:tab w:val="left" w:pos="5387"/>
          <w:tab w:val="right" w:leader="underscore" w:pos="8505"/>
        </w:tabs>
        <w:rPr>
          <w:rFonts w:ascii="Verdana" w:hAnsi="Verdana"/>
          <w:b/>
          <w:sz w:val="18"/>
          <w:szCs w:val="18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6899"/>
      </w:tblGrid>
      <w:tr w:rsidR="005C0084" w:rsidRPr="00FE67C4" w14:paraId="4FD6E540" w14:textId="77777777" w:rsidTr="005C0084">
        <w:trPr>
          <w:trHeight w:val="283"/>
        </w:trPr>
        <w:tc>
          <w:tcPr>
            <w:tcW w:w="1421" w:type="pct"/>
            <w:vAlign w:val="bottom"/>
          </w:tcPr>
          <w:p w14:paraId="37A98876" w14:textId="08024A10" w:rsidR="005C0084" w:rsidRPr="00FE67C4" w:rsidRDefault="005C0084" w:rsidP="00CB7492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b/>
                <w:sz w:val="18"/>
                <w:szCs w:val="18"/>
              </w:rPr>
              <w:t>Pripravnik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 poklic:</w:t>
            </w:r>
          </w:p>
        </w:tc>
        <w:tc>
          <w:tcPr>
            <w:tcW w:w="3579" w:type="pct"/>
            <w:tcBorders>
              <w:bottom w:val="single" w:sz="4" w:space="0" w:color="A6A6A6"/>
            </w:tcBorders>
            <w:shd w:val="clear" w:color="auto" w:fill="D9D9D9"/>
            <w:vAlign w:val="bottom"/>
          </w:tcPr>
          <w:p w14:paraId="7DE4DBF3" w14:textId="31F13638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25985A" w14:textId="77777777" w:rsidR="005C0084" w:rsidRPr="00BD73D5" w:rsidRDefault="005C0084" w:rsidP="005C0084">
      <w:pPr>
        <w:pBdr>
          <w:bottom w:val="single" w:sz="4" w:space="1" w:color="auto"/>
        </w:pBdr>
        <w:tabs>
          <w:tab w:val="left" w:pos="3544"/>
          <w:tab w:val="right" w:leader="underscore" w:pos="850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4"/>
          <w:szCs w:val="14"/>
        </w:rPr>
        <w:tab/>
      </w:r>
      <w:r w:rsidRPr="00FE67C4">
        <w:rPr>
          <w:rFonts w:ascii="Verdana" w:hAnsi="Verdana"/>
          <w:sz w:val="14"/>
          <w:szCs w:val="14"/>
        </w:rPr>
        <w:t>/</w:t>
      </w:r>
      <w:r>
        <w:rPr>
          <w:rFonts w:ascii="Verdana" w:hAnsi="Verdana"/>
          <w:sz w:val="14"/>
          <w:szCs w:val="14"/>
        </w:rPr>
        <w:t>navedite, za kateri poklic se opravlja pripravništvo</w:t>
      </w:r>
      <w:r w:rsidRPr="00FE67C4">
        <w:rPr>
          <w:rFonts w:ascii="Verdana" w:hAnsi="Verdana"/>
          <w:sz w:val="14"/>
          <w:szCs w:val="14"/>
        </w:rPr>
        <w:t>/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3450"/>
        <w:gridCol w:w="3400"/>
      </w:tblGrid>
      <w:tr w:rsidR="005C0084" w:rsidRPr="00FE67C4" w14:paraId="47BFBAB1" w14:textId="77777777" w:rsidTr="005C0084">
        <w:trPr>
          <w:trHeight w:val="113"/>
        </w:trPr>
        <w:tc>
          <w:tcPr>
            <w:tcW w:w="1446" w:type="pct"/>
            <w:vAlign w:val="bottom"/>
          </w:tcPr>
          <w:p w14:paraId="77526ED6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Priimek:</w:t>
            </w:r>
          </w:p>
        </w:tc>
        <w:tc>
          <w:tcPr>
            <w:tcW w:w="3554" w:type="pct"/>
            <w:gridSpan w:val="2"/>
            <w:shd w:val="clear" w:color="auto" w:fill="D9D9D9"/>
            <w:vAlign w:val="bottom"/>
          </w:tcPr>
          <w:p w14:paraId="30730626" w14:textId="5E36ED59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732026A9" w14:textId="77777777" w:rsidTr="00CB7492">
        <w:trPr>
          <w:trHeight w:val="113"/>
        </w:trPr>
        <w:tc>
          <w:tcPr>
            <w:tcW w:w="1446" w:type="pct"/>
            <w:vAlign w:val="bottom"/>
          </w:tcPr>
          <w:p w14:paraId="2169FECE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554" w:type="pct"/>
            <w:gridSpan w:val="2"/>
          </w:tcPr>
          <w:p w14:paraId="7A60EAE4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FE67C4" w14:paraId="7ACD6F2C" w14:textId="77777777" w:rsidTr="005C0084">
        <w:trPr>
          <w:trHeight w:val="113"/>
        </w:trPr>
        <w:tc>
          <w:tcPr>
            <w:tcW w:w="1446" w:type="pct"/>
            <w:vAlign w:val="bottom"/>
          </w:tcPr>
          <w:p w14:paraId="337808B9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Ime:</w:t>
            </w:r>
          </w:p>
        </w:tc>
        <w:tc>
          <w:tcPr>
            <w:tcW w:w="3554" w:type="pct"/>
            <w:gridSpan w:val="2"/>
            <w:shd w:val="clear" w:color="auto" w:fill="D9D9D9"/>
            <w:vAlign w:val="bottom"/>
          </w:tcPr>
          <w:p w14:paraId="1EF36744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0D425DF4" w14:textId="77777777" w:rsidTr="00CB7492">
        <w:trPr>
          <w:trHeight w:val="113"/>
        </w:trPr>
        <w:tc>
          <w:tcPr>
            <w:tcW w:w="1446" w:type="pct"/>
            <w:vAlign w:val="bottom"/>
          </w:tcPr>
          <w:p w14:paraId="362ED229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554" w:type="pct"/>
            <w:gridSpan w:val="2"/>
          </w:tcPr>
          <w:p w14:paraId="3D414D61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FE67C4" w14:paraId="17587D10" w14:textId="77777777" w:rsidTr="005C0084">
        <w:trPr>
          <w:trHeight w:val="113"/>
        </w:trPr>
        <w:tc>
          <w:tcPr>
            <w:tcW w:w="1446" w:type="pct"/>
            <w:vAlign w:val="bottom"/>
          </w:tcPr>
          <w:p w14:paraId="461B19B4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Naslov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80F11">
              <w:rPr>
                <w:rFonts w:ascii="Verdana" w:hAnsi="Verdana"/>
                <w:sz w:val="14"/>
                <w:szCs w:val="14"/>
              </w:rPr>
              <w:t>(ulica, poštna št.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380F11">
              <w:rPr>
                <w:rFonts w:ascii="Verdana" w:hAnsi="Verdana"/>
                <w:sz w:val="14"/>
                <w:szCs w:val="14"/>
              </w:rPr>
              <w:t xml:space="preserve"> kraj)</w:t>
            </w:r>
            <w:r w:rsidRPr="00FE67C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54" w:type="pct"/>
            <w:gridSpan w:val="2"/>
            <w:shd w:val="clear" w:color="auto" w:fill="D9D9D9"/>
            <w:vAlign w:val="bottom"/>
          </w:tcPr>
          <w:p w14:paraId="18B5F3D9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2D890A10" w14:textId="77777777" w:rsidTr="00CB7492">
        <w:trPr>
          <w:trHeight w:val="113"/>
        </w:trPr>
        <w:tc>
          <w:tcPr>
            <w:tcW w:w="1446" w:type="pct"/>
            <w:vAlign w:val="bottom"/>
          </w:tcPr>
          <w:p w14:paraId="38C28F40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554" w:type="pct"/>
            <w:gridSpan w:val="2"/>
          </w:tcPr>
          <w:p w14:paraId="1AFE6C2F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FE67C4" w14:paraId="1625BC32" w14:textId="77777777" w:rsidTr="005C0084">
        <w:trPr>
          <w:trHeight w:val="113"/>
        </w:trPr>
        <w:tc>
          <w:tcPr>
            <w:tcW w:w="1446" w:type="pct"/>
            <w:vAlign w:val="bottom"/>
          </w:tcPr>
          <w:p w14:paraId="7D53CA1F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EMŠO:</w:t>
            </w:r>
          </w:p>
        </w:tc>
        <w:tc>
          <w:tcPr>
            <w:tcW w:w="1790" w:type="pct"/>
            <w:shd w:val="clear" w:color="auto" w:fill="D9D9D9"/>
            <w:vAlign w:val="bottom"/>
          </w:tcPr>
          <w:p w14:paraId="127DFDF4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4" w:type="pct"/>
            <w:vMerge w:val="restart"/>
            <w:shd w:val="clear" w:color="auto" w:fill="auto"/>
          </w:tcPr>
          <w:p w14:paraId="06842255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05BA1F54" w14:textId="77777777" w:rsidTr="00CB7492">
        <w:trPr>
          <w:trHeight w:val="113"/>
        </w:trPr>
        <w:tc>
          <w:tcPr>
            <w:tcW w:w="1446" w:type="pct"/>
            <w:vAlign w:val="bottom"/>
          </w:tcPr>
          <w:p w14:paraId="40B18F2C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90" w:type="pct"/>
          </w:tcPr>
          <w:p w14:paraId="76CE6FFC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64" w:type="pct"/>
            <w:vMerge/>
          </w:tcPr>
          <w:p w14:paraId="68AB110D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FE67C4" w14:paraId="2DB5819C" w14:textId="77777777" w:rsidTr="005C0084">
        <w:trPr>
          <w:gridAfter w:val="1"/>
          <w:wAfter w:w="1764" w:type="pct"/>
          <w:trHeight w:val="113"/>
        </w:trPr>
        <w:tc>
          <w:tcPr>
            <w:tcW w:w="1446" w:type="pct"/>
            <w:vAlign w:val="bottom"/>
          </w:tcPr>
          <w:p w14:paraId="505099CE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GSM:</w:t>
            </w:r>
          </w:p>
        </w:tc>
        <w:tc>
          <w:tcPr>
            <w:tcW w:w="1790" w:type="pct"/>
            <w:shd w:val="clear" w:color="auto" w:fill="D9D9D9"/>
            <w:vAlign w:val="bottom"/>
          </w:tcPr>
          <w:p w14:paraId="3F2947D5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7D7A2D" w14:paraId="0E6BB528" w14:textId="77777777" w:rsidTr="00CB7492">
        <w:trPr>
          <w:trHeight w:val="113"/>
        </w:trPr>
        <w:tc>
          <w:tcPr>
            <w:tcW w:w="1446" w:type="pct"/>
            <w:vAlign w:val="bottom"/>
          </w:tcPr>
          <w:p w14:paraId="2739FF3C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554" w:type="pct"/>
            <w:gridSpan w:val="2"/>
          </w:tcPr>
          <w:p w14:paraId="77017829" w14:textId="77777777" w:rsidR="005C0084" w:rsidRPr="007D7A2D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5C0084" w:rsidRPr="00FE67C4" w14:paraId="624BA97C" w14:textId="77777777" w:rsidTr="005C0084">
        <w:trPr>
          <w:trHeight w:val="113"/>
        </w:trPr>
        <w:tc>
          <w:tcPr>
            <w:tcW w:w="1446" w:type="pct"/>
            <w:vAlign w:val="bottom"/>
          </w:tcPr>
          <w:p w14:paraId="55118789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E-pošta:</w:t>
            </w:r>
          </w:p>
        </w:tc>
        <w:tc>
          <w:tcPr>
            <w:tcW w:w="3554" w:type="pct"/>
            <w:gridSpan w:val="2"/>
            <w:shd w:val="clear" w:color="auto" w:fill="D9D9D9"/>
            <w:vAlign w:val="bottom"/>
          </w:tcPr>
          <w:p w14:paraId="1C8981F7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B1E233" w14:textId="77777777" w:rsidR="005C0084" w:rsidRDefault="005C0084" w:rsidP="005C0084">
      <w:pPr>
        <w:pBdr>
          <w:bottom w:val="single" w:sz="4" w:space="1" w:color="auto"/>
        </w:pBdr>
        <w:rPr>
          <w:rFonts w:ascii="Verdana" w:hAnsi="Verdana"/>
          <w:b/>
          <w:sz w:val="18"/>
          <w:szCs w:val="18"/>
        </w:rPr>
      </w:pPr>
    </w:p>
    <w:p w14:paraId="423F8470" w14:textId="77777777" w:rsidR="005C0084" w:rsidRPr="00FE67C4" w:rsidRDefault="005C0084" w:rsidP="005C0084">
      <w:pPr>
        <w:pBdr>
          <w:bottom w:val="single" w:sz="4" w:space="1" w:color="auto"/>
        </w:pBdr>
        <w:rPr>
          <w:rFonts w:ascii="Verdana" w:hAnsi="Verdana"/>
          <w:b/>
          <w:sz w:val="18"/>
          <w:szCs w:val="18"/>
        </w:rPr>
      </w:pPr>
      <w:r w:rsidRPr="00FE67C4">
        <w:rPr>
          <w:rFonts w:ascii="Verdana" w:hAnsi="Verdana"/>
          <w:b/>
          <w:sz w:val="18"/>
          <w:szCs w:val="18"/>
        </w:rPr>
        <w:t>Področje usposabljanja</w:t>
      </w:r>
    </w:p>
    <w:p w14:paraId="19C88239" w14:textId="77777777" w:rsidR="005C0084" w:rsidRPr="00FE67C4" w:rsidRDefault="005C0084" w:rsidP="005C0084">
      <w:pPr>
        <w:rPr>
          <w:rFonts w:ascii="Verdana" w:hAnsi="Verdana"/>
          <w:sz w:val="18"/>
          <w:szCs w:val="18"/>
        </w:rPr>
      </w:pPr>
      <w:r w:rsidRPr="00FE67C4">
        <w:rPr>
          <w:rFonts w:ascii="Verdana" w:hAnsi="Verdana"/>
          <w:sz w:val="18"/>
          <w:szCs w:val="18"/>
        </w:rPr>
        <w:t xml:space="preserve">Področje in želeni termini usposabljanja: 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50"/>
        <w:gridCol w:w="2670"/>
        <w:gridCol w:w="283"/>
        <w:gridCol w:w="4960"/>
      </w:tblGrid>
      <w:tr w:rsidR="00ED0F18" w:rsidRPr="00FE67C4" w14:paraId="7D1BA056" w14:textId="77777777" w:rsidTr="00ED0F18">
        <w:trPr>
          <w:trHeight w:val="185"/>
        </w:trPr>
        <w:tc>
          <w:tcPr>
            <w:tcW w:w="2280" w:type="pct"/>
            <w:gridSpan w:val="3"/>
            <w:vAlign w:val="bottom"/>
          </w:tcPr>
          <w:p w14:paraId="46A1F749" w14:textId="3B49CA69" w:rsidR="00ED0F18" w:rsidRDefault="00ED0F18" w:rsidP="0095527C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3CFADD29" w14:textId="77777777" w:rsidR="00ED0F18" w:rsidRDefault="00ED0F18" w:rsidP="0095527C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  <w:vAlign w:val="bottom"/>
          </w:tcPr>
          <w:p w14:paraId="742DBD49" w14:textId="2980604B" w:rsidR="00ED0F18" w:rsidRPr="00FE67C4" w:rsidRDefault="00ED0F18" w:rsidP="0095527C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DATUM OD – DO:</w:t>
            </w:r>
          </w:p>
        </w:tc>
      </w:tr>
      <w:tr w:rsidR="00ED0F18" w:rsidRPr="00FE67C4" w14:paraId="3F3094F3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-104367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27E30193" w14:textId="15763DCB" w:rsidR="00ED0F18" w:rsidRPr="00FE67C4" w:rsidRDefault="00ED0F18" w:rsidP="00894387">
                <w:pPr>
                  <w:ind w:right="488" w:hanging="25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  <w:vAlign w:val="center"/>
          </w:tcPr>
          <w:p w14:paraId="49FC51AE" w14:textId="65FE6FDD" w:rsidR="00ED0F18" w:rsidRPr="00FE67C4" w:rsidRDefault="00ED0F18" w:rsidP="0095527C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Internistična dejavnost:</w:t>
            </w:r>
          </w:p>
        </w:tc>
        <w:tc>
          <w:tcPr>
            <w:tcW w:w="147" w:type="pct"/>
            <w:shd w:val="clear" w:color="auto" w:fill="auto"/>
          </w:tcPr>
          <w:p w14:paraId="3B8AACFA" w14:textId="77777777" w:rsidR="00ED0F18" w:rsidRPr="00FE67C4" w:rsidRDefault="00ED0F18" w:rsidP="0095527C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  <w:vAlign w:val="center"/>
          </w:tcPr>
          <w:p w14:paraId="47D0D3DB" w14:textId="7F034568" w:rsidR="00ED0F18" w:rsidRPr="00FE67C4" w:rsidRDefault="00ED0F18" w:rsidP="0095527C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3FAB870D" w14:textId="77777777" w:rsidTr="00ED0F18">
        <w:trPr>
          <w:trHeight w:val="185"/>
        </w:trPr>
        <w:tc>
          <w:tcPr>
            <w:tcW w:w="2280" w:type="pct"/>
            <w:gridSpan w:val="3"/>
          </w:tcPr>
          <w:p w14:paraId="1009B6B7" w14:textId="18E6E15C" w:rsidR="00ED0F18" w:rsidRPr="00FE67C4" w:rsidRDefault="00ED0F18" w:rsidP="0095527C">
            <w:pPr>
              <w:ind w:right="47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6B01ABDB" w14:textId="77777777" w:rsidR="00ED0F18" w:rsidRPr="00FE67C4" w:rsidRDefault="00ED0F18" w:rsidP="00894387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</w:tcPr>
          <w:p w14:paraId="4A4140FD" w14:textId="521AD8F2" w:rsidR="00ED0F18" w:rsidRPr="00FE67C4" w:rsidRDefault="00ED0F18" w:rsidP="00894387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>/minimalno obdobje je 4 tedne/</w:t>
            </w:r>
          </w:p>
        </w:tc>
      </w:tr>
      <w:tr w:rsidR="00ED0F18" w:rsidRPr="00FE67C4" w14:paraId="674D2ECC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14774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3268D265" w14:textId="461EF0CC" w:rsidR="00ED0F18" w:rsidRPr="00FE67C4" w:rsidRDefault="00ED0F18" w:rsidP="008A0E32">
                <w:pPr>
                  <w:ind w:right="478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  <w:vAlign w:val="center"/>
          </w:tcPr>
          <w:p w14:paraId="7879C766" w14:textId="7DCBCACC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Kirurška dejavnost:</w:t>
            </w:r>
          </w:p>
        </w:tc>
        <w:tc>
          <w:tcPr>
            <w:tcW w:w="147" w:type="pct"/>
            <w:shd w:val="clear" w:color="auto" w:fill="auto"/>
          </w:tcPr>
          <w:p w14:paraId="18C5A43B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</w:tcPr>
          <w:p w14:paraId="3CC0927B" w14:textId="3A2AD8A2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603EF955" w14:textId="77777777" w:rsidTr="00ED0F18">
        <w:trPr>
          <w:trHeight w:val="185"/>
        </w:trPr>
        <w:tc>
          <w:tcPr>
            <w:tcW w:w="2280" w:type="pct"/>
            <w:gridSpan w:val="3"/>
          </w:tcPr>
          <w:p w14:paraId="1FEF3766" w14:textId="6C603746" w:rsidR="00ED0F18" w:rsidRPr="00FE67C4" w:rsidRDefault="00ED0F18" w:rsidP="008A0E32">
            <w:pPr>
              <w:ind w:right="47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621ED002" w14:textId="77777777" w:rsidR="00ED0F18" w:rsidRPr="00FE67C4" w:rsidRDefault="00ED0F18" w:rsidP="008A0E32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</w:tcPr>
          <w:p w14:paraId="73D5B085" w14:textId="713A3C0E" w:rsidR="00ED0F18" w:rsidRPr="00FE67C4" w:rsidRDefault="00ED0F18" w:rsidP="008A0E32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>/minimalno obdobje je 4 tedne/</w:t>
            </w:r>
          </w:p>
        </w:tc>
      </w:tr>
      <w:tr w:rsidR="00ED0F18" w:rsidRPr="00FE67C4" w14:paraId="04E0123C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-8109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6AF02737" w14:textId="285F3730" w:rsidR="00ED0F18" w:rsidRPr="00FE67C4" w:rsidRDefault="00ED0F18" w:rsidP="008A0E32">
                <w:pPr>
                  <w:ind w:right="478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  <w:vAlign w:val="center"/>
          </w:tcPr>
          <w:p w14:paraId="547F9E4D" w14:textId="72D32DBA" w:rsidR="00ED0F18" w:rsidRPr="00FE67C4" w:rsidRDefault="00ED0F18" w:rsidP="008A0E32">
            <w:pPr>
              <w:tabs>
                <w:tab w:val="left" w:pos="2272"/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Internistična prva pomoč:</w:t>
            </w:r>
          </w:p>
        </w:tc>
        <w:tc>
          <w:tcPr>
            <w:tcW w:w="147" w:type="pct"/>
            <w:shd w:val="clear" w:color="auto" w:fill="auto"/>
          </w:tcPr>
          <w:p w14:paraId="5D799CE5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</w:tcPr>
          <w:p w14:paraId="722E664A" w14:textId="531EBE5B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68FBF449" w14:textId="77777777" w:rsidTr="00ED0F18">
        <w:trPr>
          <w:trHeight w:val="185"/>
        </w:trPr>
        <w:tc>
          <w:tcPr>
            <w:tcW w:w="2280" w:type="pct"/>
            <w:gridSpan w:val="3"/>
          </w:tcPr>
          <w:p w14:paraId="02E689FF" w14:textId="423562C1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10EBA986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</w:tcPr>
          <w:p w14:paraId="59647F13" w14:textId="1D84F65A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>/minimalno obdobje je 2 tedna/</w:t>
            </w:r>
          </w:p>
        </w:tc>
      </w:tr>
      <w:tr w:rsidR="00ED0F18" w:rsidRPr="00FE67C4" w14:paraId="3B0ADAFF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-21349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24D78357" w14:textId="6178F604" w:rsidR="00ED0F18" w:rsidRPr="00FE67C4" w:rsidRDefault="00ED0F18" w:rsidP="008A0E32">
                <w:pPr>
                  <w:ind w:right="478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  <w:vAlign w:val="center"/>
          </w:tcPr>
          <w:p w14:paraId="3EF0E080" w14:textId="77CAC9F1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Kirurška prva pomoč:</w:t>
            </w:r>
          </w:p>
        </w:tc>
        <w:tc>
          <w:tcPr>
            <w:tcW w:w="147" w:type="pct"/>
            <w:shd w:val="clear" w:color="auto" w:fill="auto"/>
          </w:tcPr>
          <w:p w14:paraId="2FF6A384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</w:tcPr>
          <w:p w14:paraId="0F1BF07F" w14:textId="3BD33074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47463CDE" w14:textId="77777777" w:rsidTr="00ED0F18">
        <w:trPr>
          <w:trHeight w:val="62"/>
        </w:trPr>
        <w:tc>
          <w:tcPr>
            <w:tcW w:w="2280" w:type="pct"/>
            <w:gridSpan w:val="3"/>
          </w:tcPr>
          <w:p w14:paraId="15EE547B" w14:textId="151A565D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25AA264E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</w:tcPr>
          <w:p w14:paraId="647098CA" w14:textId="23EBBC79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>/minimalno obdobje je 2 tedna/</w:t>
            </w:r>
          </w:p>
        </w:tc>
      </w:tr>
      <w:tr w:rsidR="00ED0F18" w:rsidRPr="00FE67C4" w14:paraId="7B0D265D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107385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6C99E936" w14:textId="22DB6C51" w:rsidR="00ED0F18" w:rsidRPr="00FE67C4" w:rsidRDefault="00ED0F18" w:rsidP="008A0E32">
                <w:pPr>
                  <w:ind w:right="478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  <w:vAlign w:val="center"/>
          </w:tcPr>
          <w:p w14:paraId="6E279254" w14:textId="5AA06D20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Delovna terapija: </w:t>
            </w:r>
          </w:p>
        </w:tc>
        <w:tc>
          <w:tcPr>
            <w:tcW w:w="147" w:type="pct"/>
            <w:shd w:val="clear" w:color="auto" w:fill="auto"/>
          </w:tcPr>
          <w:p w14:paraId="1FC9A2EC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</w:tcPr>
          <w:p w14:paraId="4E61E9F4" w14:textId="0B8C4898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4EAEC4F5" w14:textId="77777777" w:rsidTr="00ED0F18">
        <w:trPr>
          <w:trHeight w:val="62"/>
        </w:trPr>
        <w:tc>
          <w:tcPr>
            <w:tcW w:w="2280" w:type="pct"/>
            <w:gridSpan w:val="3"/>
          </w:tcPr>
          <w:p w14:paraId="60AD8EEF" w14:textId="2E6FF5DE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4FE3F24E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</w:tcPr>
          <w:p w14:paraId="51CE839D" w14:textId="157BF7F3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>/minimalno obdobje je 4 tedne/</w:t>
            </w:r>
          </w:p>
        </w:tc>
      </w:tr>
      <w:tr w:rsidR="00ED0F18" w:rsidRPr="00FE67C4" w14:paraId="6B8DDB15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159820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21C6CA8A" w14:textId="073C328F" w:rsidR="00ED0F18" w:rsidRPr="00FE67C4" w:rsidRDefault="00ED0F18" w:rsidP="008A0E32">
                <w:pPr>
                  <w:ind w:right="478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  <w:vAlign w:val="center"/>
          </w:tcPr>
          <w:p w14:paraId="359158BC" w14:textId="5B5A7D24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Fizioterapija:</w:t>
            </w:r>
          </w:p>
        </w:tc>
        <w:tc>
          <w:tcPr>
            <w:tcW w:w="147" w:type="pct"/>
            <w:shd w:val="clear" w:color="auto" w:fill="auto"/>
          </w:tcPr>
          <w:p w14:paraId="278A4620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</w:tcPr>
          <w:p w14:paraId="6C480228" w14:textId="76D369AF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0C2E06AF" w14:textId="77777777" w:rsidTr="00ED0F18">
        <w:trPr>
          <w:trHeight w:val="185"/>
        </w:trPr>
        <w:tc>
          <w:tcPr>
            <w:tcW w:w="2280" w:type="pct"/>
            <w:gridSpan w:val="3"/>
          </w:tcPr>
          <w:p w14:paraId="1446DE26" w14:textId="18381573" w:rsidR="00ED0F18" w:rsidRPr="00FE67C4" w:rsidRDefault="00ED0F18" w:rsidP="008A0E32">
            <w:pPr>
              <w:ind w:right="47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6A728BD5" w14:textId="77777777" w:rsidR="00ED0F18" w:rsidRPr="00FE67C4" w:rsidRDefault="00ED0F18" w:rsidP="008A0E32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</w:tcPr>
          <w:p w14:paraId="42AA1106" w14:textId="7EB114A9" w:rsidR="00ED0F18" w:rsidRPr="00FE67C4" w:rsidRDefault="00ED0F18" w:rsidP="008A0E32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 xml:space="preserve">/minimalno obdobje je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E67C4">
              <w:rPr>
                <w:rFonts w:ascii="Verdana" w:hAnsi="Verdana"/>
                <w:sz w:val="14"/>
                <w:szCs w:val="14"/>
              </w:rPr>
              <w:t xml:space="preserve"> tedne/</w:t>
            </w:r>
          </w:p>
        </w:tc>
      </w:tr>
      <w:tr w:rsidR="00ED0F18" w:rsidRPr="00FE67C4" w14:paraId="5E4E9C10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-88718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5CC32AA2" w14:textId="34B61721" w:rsidR="00ED0F18" w:rsidRPr="00FE67C4" w:rsidRDefault="00ED0F18" w:rsidP="008A0E32">
                <w:pPr>
                  <w:ind w:right="478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  <w:vAlign w:val="center"/>
          </w:tcPr>
          <w:p w14:paraId="0DCCBE1F" w14:textId="713EE261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Radiologija:</w:t>
            </w:r>
          </w:p>
        </w:tc>
        <w:tc>
          <w:tcPr>
            <w:tcW w:w="147" w:type="pct"/>
            <w:shd w:val="clear" w:color="auto" w:fill="auto"/>
          </w:tcPr>
          <w:p w14:paraId="7AB757E8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</w:tcPr>
          <w:p w14:paraId="3EE66C57" w14:textId="476B4EB5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4C5764E9" w14:textId="77777777" w:rsidTr="00ED0F18">
        <w:trPr>
          <w:trHeight w:val="185"/>
        </w:trPr>
        <w:tc>
          <w:tcPr>
            <w:tcW w:w="2280" w:type="pct"/>
            <w:gridSpan w:val="3"/>
          </w:tcPr>
          <w:p w14:paraId="445C4105" w14:textId="3A9BA16A" w:rsidR="00ED0F18" w:rsidRPr="00FE67C4" w:rsidRDefault="00ED0F18" w:rsidP="008A0E32">
            <w:pPr>
              <w:ind w:right="47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30752D28" w14:textId="77777777" w:rsidR="00ED0F18" w:rsidRPr="00FE67C4" w:rsidRDefault="00ED0F18" w:rsidP="008A0E32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</w:tcPr>
          <w:p w14:paraId="4386E87A" w14:textId="66B45D89" w:rsidR="00ED0F18" w:rsidRPr="00FE67C4" w:rsidRDefault="00ED0F18" w:rsidP="008A0E32">
            <w:pPr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 xml:space="preserve">/minimalno obdobje je </w:t>
            </w:r>
            <w:r>
              <w:rPr>
                <w:rFonts w:ascii="Verdana" w:hAnsi="Verdana"/>
                <w:sz w:val="14"/>
                <w:szCs w:val="14"/>
              </w:rPr>
              <w:t>5 delovnih dni</w:t>
            </w:r>
            <w:r w:rsidRPr="00FE67C4">
              <w:rPr>
                <w:rFonts w:ascii="Verdana" w:hAnsi="Verdana"/>
                <w:sz w:val="14"/>
                <w:szCs w:val="14"/>
              </w:rPr>
              <w:t>/</w:t>
            </w:r>
          </w:p>
        </w:tc>
      </w:tr>
      <w:tr w:rsidR="00ED0F18" w:rsidRPr="00FE67C4" w14:paraId="5BB76900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125401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488727E5" w14:textId="5182EDDE" w:rsidR="00ED0F18" w:rsidRPr="00FE67C4" w:rsidRDefault="00ED0F18" w:rsidP="008A0E32">
                <w:pPr>
                  <w:ind w:right="478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1" w:type="pct"/>
            <w:vAlign w:val="center"/>
          </w:tcPr>
          <w:p w14:paraId="04124626" w14:textId="3FAAD719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-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Drugo:</w:t>
            </w:r>
          </w:p>
        </w:tc>
        <w:tc>
          <w:tcPr>
            <w:tcW w:w="1385" w:type="pct"/>
            <w:shd w:val="clear" w:color="auto" w:fill="D9D9D9"/>
            <w:vAlign w:val="center"/>
          </w:tcPr>
          <w:p w14:paraId="4C19DDFF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left="-490" w:right="47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E063DA4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/>
            <w:vAlign w:val="center"/>
          </w:tcPr>
          <w:p w14:paraId="17665056" w14:textId="1A522FF3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</w:p>
        </w:tc>
      </w:tr>
      <w:tr w:rsidR="00ED0F18" w:rsidRPr="00FE67C4" w14:paraId="1A466A80" w14:textId="77777777" w:rsidTr="00ED0F18">
        <w:trPr>
          <w:trHeight w:val="62"/>
        </w:trPr>
        <w:tc>
          <w:tcPr>
            <w:tcW w:w="895" w:type="pct"/>
            <w:gridSpan w:val="2"/>
            <w:vAlign w:val="bottom"/>
          </w:tcPr>
          <w:p w14:paraId="1A7A917B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7B9E43AC" w14:textId="5E354DB4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7F1E09">
              <w:rPr>
                <w:rFonts w:ascii="Verdana" w:hAnsi="Verdana"/>
                <w:sz w:val="14"/>
                <w:szCs w:val="14"/>
              </w:rPr>
              <w:t>/vpišite področje/</w:t>
            </w:r>
          </w:p>
        </w:tc>
        <w:tc>
          <w:tcPr>
            <w:tcW w:w="147" w:type="pct"/>
            <w:shd w:val="clear" w:color="auto" w:fill="auto"/>
          </w:tcPr>
          <w:p w14:paraId="76FD769A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  <w:vAlign w:val="bottom"/>
          </w:tcPr>
          <w:p w14:paraId="0EE19997" w14:textId="3077978B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0F18" w:rsidRPr="00FE67C4" w14:paraId="6E07798C" w14:textId="77777777" w:rsidTr="00ED0F18">
        <w:trPr>
          <w:trHeight w:val="62"/>
        </w:trPr>
        <w:tc>
          <w:tcPr>
            <w:tcW w:w="2280" w:type="pct"/>
            <w:gridSpan w:val="3"/>
            <w:vAlign w:val="bottom"/>
          </w:tcPr>
          <w:p w14:paraId="6D8D4192" w14:textId="77777777" w:rsidR="00ED0F18" w:rsidRPr="007F1E09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" w:type="pct"/>
            <w:shd w:val="clear" w:color="auto" w:fill="auto"/>
          </w:tcPr>
          <w:p w14:paraId="65B076BB" w14:textId="77777777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3" w:type="pct"/>
            <w:vAlign w:val="bottom"/>
          </w:tcPr>
          <w:p w14:paraId="5F1970C1" w14:textId="74BBDA3E" w:rsidR="00ED0F18" w:rsidRPr="00FE67C4" w:rsidRDefault="00ED0F18" w:rsidP="008A0E32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4"/>
                <w:szCs w:val="14"/>
              </w:rPr>
            </w:pPr>
            <w:r w:rsidRPr="00FE67C4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vpišite število dni (zaželeno tudi datume)</w:t>
            </w:r>
            <w:r w:rsidRPr="00FE67C4">
              <w:rPr>
                <w:rFonts w:ascii="Verdana" w:hAnsi="Verdana"/>
                <w:sz w:val="14"/>
                <w:szCs w:val="14"/>
              </w:rPr>
              <w:t>/</w:t>
            </w:r>
          </w:p>
        </w:tc>
      </w:tr>
      <w:tr w:rsidR="00ED0F18" w:rsidRPr="00FE67C4" w14:paraId="19DFC309" w14:textId="77777777" w:rsidTr="00ED0F18">
        <w:trPr>
          <w:trHeight w:val="308"/>
        </w:trPr>
        <w:sdt>
          <w:sdtPr>
            <w:rPr>
              <w:rFonts w:ascii="Verdana" w:hAnsi="Verdana"/>
              <w:sz w:val="18"/>
              <w:szCs w:val="18"/>
            </w:rPr>
            <w:id w:val="-71219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14:paraId="7B35452C" w14:textId="473CCF69" w:rsidR="00ED0F18" w:rsidRPr="00FE67C4" w:rsidRDefault="00ED0F18" w:rsidP="001A4B53">
                <w:pPr>
                  <w:ind w:right="478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pct"/>
            <w:gridSpan w:val="2"/>
          </w:tcPr>
          <w:p w14:paraId="45ABA285" w14:textId="054C0A79" w:rsidR="00ED0F18" w:rsidRPr="00FE67C4" w:rsidRDefault="00ED0F18" w:rsidP="00EB5243">
            <w:pPr>
              <w:tabs>
                <w:tab w:val="left" w:pos="5387"/>
                <w:tab w:val="right" w:leader="underscore" w:pos="8505"/>
              </w:tabs>
              <w:ind w:right="47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Koriščenje letnega  dopusta:</w:t>
            </w:r>
          </w:p>
        </w:tc>
        <w:tc>
          <w:tcPr>
            <w:tcW w:w="147" w:type="pct"/>
            <w:shd w:val="clear" w:color="auto" w:fill="auto"/>
          </w:tcPr>
          <w:p w14:paraId="34439588" w14:textId="77777777" w:rsidR="00ED0F18" w:rsidRPr="00FE67C4" w:rsidRDefault="00ED0F18" w:rsidP="00EB5243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D9D9D9" w:themeFill="background1" w:themeFillShade="D9"/>
          </w:tcPr>
          <w:p w14:paraId="648693C4" w14:textId="3DC7C7AA" w:rsidR="00ED0F18" w:rsidRPr="00FE67C4" w:rsidRDefault="00ED0F18" w:rsidP="00EB5243">
            <w:pPr>
              <w:tabs>
                <w:tab w:val="left" w:pos="5387"/>
                <w:tab w:val="right" w:leader="underscore" w:pos="8505"/>
              </w:tabs>
              <w:ind w:right="47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773BCD" w14:textId="77777777" w:rsidR="00ED0F18" w:rsidRDefault="00ED0F18" w:rsidP="005C0084">
      <w:pPr>
        <w:tabs>
          <w:tab w:val="center" w:pos="7371"/>
        </w:tabs>
        <w:rPr>
          <w:rFonts w:ascii="Verdana" w:hAnsi="Verdana"/>
          <w:sz w:val="18"/>
          <w:szCs w:val="18"/>
        </w:rPr>
      </w:pPr>
    </w:p>
    <w:p w14:paraId="676A2074" w14:textId="5BC4A83E" w:rsidR="005C0084" w:rsidRPr="00FE67C4" w:rsidRDefault="005C0084" w:rsidP="005C0084">
      <w:pPr>
        <w:tabs>
          <w:tab w:val="center" w:pos="7371"/>
        </w:tabs>
        <w:rPr>
          <w:rFonts w:ascii="Verdana" w:hAnsi="Verdana"/>
          <w:sz w:val="18"/>
          <w:szCs w:val="18"/>
        </w:rPr>
      </w:pPr>
      <w:r w:rsidRPr="00FE67C4">
        <w:rPr>
          <w:rFonts w:ascii="Verdana" w:hAnsi="Verdana"/>
          <w:sz w:val="18"/>
          <w:szCs w:val="18"/>
        </w:rPr>
        <w:tab/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911"/>
        <w:gridCol w:w="555"/>
        <w:gridCol w:w="3431"/>
      </w:tblGrid>
      <w:tr w:rsidR="005C0084" w:rsidRPr="00FE67C4" w14:paraId="1E5E10BB" w14:textId="77777777" w:rsidTr="005C0084">
        <w:trPr>
          <w:trHeight w:val="283"/>
        </w:trPr>
        <w:tc>
          <w:tcPr>
            <w:tcW w:w="1422" w:type="pct"/>
            <w:vAlign w:val="bottom"/>
          </w:tcPr>
          <w:p w14:paraId="6D6BE3EB" w14:textId="77777777" w:rsidR="005C0084" w:rsidRPr="00FE67C4" w:rsidRDefault="005C0084" w:rsidP="00CB7492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Datum oddaje obrazca:</w:t>
            </w:r>
          </w:p>
        </w:tc>
        <w:tc>
          <w:tcPr>
            <w:tcW w:w="1510" w:type="pct"/>
            <w:tcBorders>
              <w:bottom w:val="single" w:sz="4" w:space="0" w:color="A6A6A6"/>
            </w:tcBorders>
            <w:shd w:val="clear" w:color="auto" w:fill="D9D9D9"/>
            <w:vAlign w:val="bottom"/>
          </w:tcPr>
          <w:p w14:paraId="5F13B025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" w:type="pct"/>
          </w:tcPr>
          <w:p w14:paraId="11596C5D" w14:textId="77777777" w:rsidR="005C0084" w:rsidRPr="00FE67C4" w:rsidRDefault="005C0084" w:rsidP="00CB7492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0" w:type="pct"/>
            <w:tcBorders>
              <w:bottom w:val="single" w:sz="4" w:space="0" w:color="A6A6A6"/>
            </w:tcBorders>
            <w:shd w:val="clear" w:color="auto" w:fill="D9D9D9"/>
            <w:vAlign w:val="bottom"/>
          </w:tcPr>
          <w:p w14:paraId="2E9ED4FF" w14:textId="77777777" w:rsidR="005C0084" w:rsidRPr="00FE67C4" w:rsidRDefault="005C0084" w:rsidP="00CB7492">
            <w:pPr>
              <w:tabs>
                <w:tab w:val="left" w:pos="5387"/>
                <w:tab w:val="right" w:leader="underscore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0084" w:rsidRPr="00FE67C4" w14:paraId="527170A1" w14:textId="77777777" w:rsidTr="005C0084">
        <w:trPr>
          <w:trHeight w:val="283"/>
        </w:trPr>
        <w:tc>
          <w:tcPr>
            <w:tcW w:w="1422" w:type="pct"/>
          </w:tcPr>
          <w:p w14:paraId="19B4A476" w14:textId="77777777" w:rsidR="005C0084" w:rsidRPr="00FE67C4" w:rsidRDefault="005C0084" w:rsidP="00CB7492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6A6A6"/>
            </w:tcBorders>
          </w:tcPr>
          <w:p w14:paraId="42160421" w14:textId="77777777" w:rsidR="005C0084" w:rsidRPr="00FE67C4" w:rsidRDefault="005C0084" w:rsidP="00CB7492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" w:type="pct"/>
          </w:tcPr>
          <w:p w14:paraId="61A947D8" w14:textId="77777777" w:rsidR="005C0084" w:rsidRPr="00FE67C4" w:rsidRDefault="005C0084" w:rsidP="00CB7492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0" w:type="pct"/>
            <w:tcBorders>
              <w:top w:val="single" w:sz="4" w:space="0" w:color="A6A6A6"/>
            </w:tcBorders>
          </w:tcPr>
          <w:p w14:paraId="36360BDA" w14:textId="77777777" w:rsidR="005C0084" w:rsidRPr="00FE67C4" w:rsidRDefault="005C0084" w:rsidP="00CB7492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FE67C4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žig in </w:t>
            </w:r>
            <w:r w:rsidRPr="00FE67C4">
              <w:rPr>
                <w:rFonts w:ascii="Verdana" w:hAnsi="Verdana"/>
                <w:sz w:val="18"/>
                <w:szCs w:val="18"/>
              </w:rPr>
              <w:t xml:space="preserve">podpis </w:t>
            </w:r>
            <w:r>
              <w:rPr>
                <w:rFonts w:ascii="Verdana" w:hAnsi="Verdana"/>
                <w:sz w:val="18"/>
                <w:szCs w:val="18"/>
              </w:rPr>
              <w:t>odgovorne osebe</w:t>
            </w:r>
            <w:r w:rsidRPr="00FE67C4">
              <w:rPr>
                <w:rFonts w:ascii="Verdana" w:hAnsi="Verdana"/>
                <w:sz w:val="18"/>
                <w:szCs w:val="18"/>
              </w:rPr>
              <w:t>/</w:t>
            </w:r>
          </w:p>
        </w:tc>
      </w:tr>
    </w:tbl>
    <w:p w14:paraId="14BE0221" w14:textId="34EF9386" w:rsidR="008A0E32" w:rsidRDefault="008A0E32" w:rsidP="005C008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rFonts w:ascii="Verdana" w:hAnsi="Verdana"/>
          <w:sz w:val="18"/>
          <w:szCs w:val="18"/>
        </w:rPr>
      </w:pPr>
    </w:p>
    <w:p w14:paraId="65FB48C7" w14:textId="77777777" w:rsidR="00ED0F18" w:rsidRDefault="00ED0F18" w:rsidP="005C008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rFonts w:ascii="Verdana" w:hAnsi="Verdana"/>
          <w:sz w:val="18"/>
          <w:szCs w:val="18"/>
        </w:rPr>
      </w:pPr>
    </w:p>
    <w:p w14:paraId="0CB20120" w14:textId="77777777" w:rsidR="001A4B53" w:rsidRDefault="005C0084" w:rsidP="005C008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rFonts w:ascii="Verdana" w:hAnsi="Verdana"/>
          <w:sz w:val="18"/>
          <w:szCs w:val="18"/>
        </w:rPr>
      </w:pPr>
      <w:r w:rsidRPr="00472AB5">
        <w:rPr>
          <w:rFonts w:ascii="Verdana" w:hAnsi="Verdana"/>
          <w:sz w:val="18"/>
          <w:szCs w:val="18"/>
        </w:rPr>
        <w:t xml:space="preserve">Izpolnjen obrazec posredujte na naslov: </w:t>
      </w:r>
    </w:p>
    <w:p w14:paraId="4894F946" w14:textId="3CEFC020" w:rsidR="00AA3F18" w:rsidRPr="00AA3F18" w:rsidRDefault="00A83836" w:rsidP="00ED0F18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rFonts w:ascii="Verdana" w:hAnsi="Verdana"/>
          <w:b/>
          <w:bCs/>
          <w:sz w:val="18"/>
          <w:szCs w:val="18"/>
        </w:rPr>
      </w:pPr>
      <w:hyperlink r:id="rId8" w:history="1">
        <w:r w:rsidR="001A4B53" w:rsidRPr="00E65D0B">
          <w:rPr>
            <w:rStyle w:val="Hiperpovezava"/>
            <w:rFonts w:ascii="Verdana" w:hAnsi="Verdana"/>
            <w:b/>
            <w:bCs/>
            <w:sz w:val="18"/>
            <w:szCs w:val="18"/>
          </w:rPr>
          <w:t>izobrazevanje@bolnisnica-go.si</w:t>
        </w:r>
      </w:hyperlink>
      <w:r w:rsidR="001A4B53" w:rsidRPr="001A4B53">
        <w:rPr>
          <w:rFonts w:ascii="Verdana" w:hAnsi="Verdana"/>
          <w:b/>
          <w:bCs/>
          <w:sz w:val="18"/>
          <w:szCs w:val="18"/>
        </w:rPr>
        <w:t xml:space="preserve"> </w:t>
      </w:r>
      <w:r w:rsidR="001A4B53" w:rsidRPr="001A4B53">
        <w:rPr>
          <w:rFonts w:ascii="Verdana" w:hAnsi="Verdana"/>
          <w:sz w:val="18"/>
          <w:szCs w:val="18"/>
        </w:rPr>
        <w:t>ali</w:t>
      </w:r>
      <w:r w:rsidR="001A4B53" w:rsidRPr="001A4B53">
        <w:rPr>
          <w:rFonts w:ascii="Verdana" w:hAnsi="Verdana"/>
          <w:b/>
          <w:bCs/>
          <w:sz w:val="18"/>
          <w:szCs w:val="18"/>
        </w:rPr>
        <w:t xml:space="preserve"> </w:t>
      </w:r>
      <w:hyperlink r:id="rId9" w:history="1">
        <w:r w:rsidR="00ED0F18" w:rsidRPr="00E65D0B">
          <w:rPr>
            <w:rStyle w:val="Hiperpovezava"/>
            <w:rFonts w:ascii="Verdana" w:hAnsi="Verdana"/>
            <w:b/>
            <w:bCs/>
            <w:sz w:val="18"/>
            <w:szCs w:val="18"/>
          </w:rPr>
          <w:t>kadrovska.sluzba@bolnisnica-go.si</w:t>
        </w:r>
      </w:hyperlink>
      <w:r w:rsidR="00ED0F18">
        <w:rPr>
          <w:rFonts w:ascii="Verdana" w:hAnsi="Verdana"/>
          <w:b/>
          <w:bCs/>
          <w:sz w:val="18"/>
          <w:szCs w:val="18"/>
        </w:rPr>
        <w:t xml:space="preserve"> </w:t>
      </w:r>
    </w:p>
    <w:sectPr w:rsidR="00AA3F18" w:rsidRPr="00AA3F18" w:rsidSect="00413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134" w:bottom="1134" w:left="1134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61927" w14:textId="77777777" w:rsidR="001B350C" w:rsidRDefault="001B350C">
      <w:r>
        <w:separator/>
      </w:r>
    </w:p>
  </w:endnote>
  <w:endnote w:type="continuationSeparator" w:id="0">
    <w:p w14:paraId="10B5F57D" w14:textId="77777777" w:rsidR="001B350C" w:rsidRDefault="001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!CE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5A02" w14:textId="77777777" w:rsidR="001175A4" w:rsidRDefault="001175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3B4F" w14:textId="77777777" w:rsidR="007005BF" w:rsidRPr="007005BF" w:rsidRDefault="007005BF">
    <w:pPr>
      <w:pStyle w:val="Noga"/>
      <w:jc w:val="right"/>
      <w:rPr>
        <w:rFonts w:ascii="Verdana" w:hAnsi="Verdana"/>
        <w:sz w:val="16"/>
        <w:szCs w:val="16"/>
      </w:rPr>
    </w:pPr>
    <w:r w:rsidRPr="007005BF">
      <w:rPr>
        <w:rFonts w:ascii="Verdana" w:hAnsi="Verdana"/>
        <w:sz w:val="16"/>
        <w:szCs w:val="16"/>
      </w:rPr>
      <w:fldChar w:fldCharType="begin"/>
    </w:r>
    <w:r w:rsidRPr="007005BF">
      <w:rPr>
        <w:rFonts w:ascii="Verdana" w:hAnsi="Verdana"/>
        <w:sz w:val="16"/>
        <w:szCs w:val="16"/>
      </w:rPr>
      <w:instrText>PAGE   \* MERGEFORMAT</w:instrText>
    </w:r>
    <w:r w:rsidRPr="007005BF">
      <w:rPr>
        <w:rFonts w:ascii="Verdana" w:hAnsi="Verdana"/>
        <w:sz w:val="16"/>
        <w:szCs w:val="16"/>
      </w:rPr>
      <w:fldChar w:fldCharType="separate"/>
    </w:r>
    <w:r w:rsidRPr="007005BF">
      <w:rPr>
        <w:rFonts w:ascii="Verdana" w:hAnsi="Verdana"/>
        <w:sz w:val="16"/>
        <w:szCs w:val="16"/>
      </w:rPr>
      <w:t>2</w:t>
    </w:r>
    <w:r w:rsidRPr="007005BF">
      <w:rPr>
        <w:rFonts w:ascii="Verdana" w:hAnsi="Verdana"/>
        <w:sz w:val="16"/>
        <w:szCs w:val="16"/>
      </w:rPr>
      <w:fldChar w:fldCharType="end"/>
    </w:r>
  </w:p>
  <w:p w14:paraId="393EFD4C" w14:textId="77777777" w:rsidR="00353791" w:rsidRDefault="00353791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1CBC" w14:textId="77777777" w:rsidR="007005BF" w:rsidRDefault="007005BF">
    <w:pPr>
      <w:pStyle w:val="Noga"/>
      <w:jc w:val="right"/>
    </w:pPr>
  </w:p>
  <w:p w14:paraId="4930F410" w14:textId="77777777" w:rsidR="00413C69" w:rsidRPr="00413C69" w:rsidRDefault="00A83836" w:rsidP="00413C69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pict w14:anchorId="0F8700A8">
        <v:rect id="_x0000_i1025" style="width:0;height:1.5pt" o:hralign="center" o:hrstd="t" o:hr="t" fillcolor="#a0a0a0" stroked="f"/>
      </w:pict>
    </w:r>
  </w:p>
  <w:p w14:paraId="760FEB24" w14:textId="451FEE82" w:rsidR="00413C69" w:rsidRPr="00413C69" w:rsidRDefault="00413C69" w:rsidP="00413C69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413C69">
      <w:rPr>
        <w:rFonts w:ascii="Verdana" w:hAnsi="Verdana"/>
        <w:sz w:val="14"/>
        <w:szCs w:val="14"/>
      </w:rPr>
      <w:t>Izdaja 1, (</w:t>
    </w:r>
    <w:r w:rsidR="006423CF">
      <w:rPr>
        <w:rFonts w:ascii="Verdana" w:hAnsi="Verdana"/>
        <w:sz w:val="14"/>
        <w:szCs w:val="14"/>
      </w:rPr>
      <w:t>8</w:t>
    </w:r>
    <w:r w:rsidRPr="00413C69">
      <w:rPr>
        <w:rFonts w:ascii="Verdana" w:hAnsi="Verdana"/>
        <w:sz w:val="14"/>
        <w:szCs w:val="14"/>
      </w:rPr>
      <w:t>. 1</w:t>
    </w:r>
    <w:r w:rsidR="006423CF">
      <w:rPr>
        <w:rFonts w:ascii="Verdana" w:hAnsi="Verdana"/>
        <w:sz w:val="14"/>
        <w:szCs w:val="14"/>
      </w:rPr>
      <w:t>2</w:t>
    </w:r>
    <w:r w:rsidRPr="00413C69">
      <w:rPr>
        <w:rFonts w:ascii="Verdana" w:hAnsi="Verdana"/>
        <w:sz w:val="14"/>
        <w:szCs w:val="14"/>
      </w:rPr>
      <w:t>. 2020)</w:t>
    </w:r>
    <w:r w:rsidRPr="00413C69">
      <w:rPr>
        <w:rFonts w:ascii="Verdana" w:hAnsi="Verdana"/>
        <w:sz w:val="14"/>
        <w:szCs w:val="14"/>
      </w:rPr>
      <w:ptab w:relativeTo="margin" w:alignment="center" w:leader="none"/>
    </w:r>
    <w:proofErr w:type="spellStart"/>
    <w:r w:rsidRPr="00413C69">
      <w:rPr>
        <w:rFonts w:ascii="Verdana" w:hAnsi="Verdana"/>
        <w:sz w:val="14"/>
        <w:szCs w:val="14"/>
      </w:rPr>
      <w:t>klasif</w:t>
    </w:r>
    <w:proofErr w:type="spellEnd"/>
    <w:r w:rsidRPr="00413C69">
      <w:rPr>
        <w:rFonts w:ascii="Verdana" w:hAnsi="Verdana"/>
        <w:sz w:val="14"/>
        <w:szCs w:val="14"/>
      </w:rPr>
      <w:t xml:space="preserve">. št.: </w:t>
    </w:r>
    <w:r w:rsidR="00C2701F">
      <w:rPr>
        <w:rFonts w:ascii="Verdana" w:hAnsi="Verdana"/>
        <w:sz w:val="14"/>
        <w:szCs w:val="14"/>
      </w:rPr>
      <w:t>133-23/2020-1</w:t>
    </w:r>
    <w:r w:rsidRPr="00413C69">
      <w:rPr>
        <w:rFonts w:ascii="Verdana" w:hAnsi="Verdana"/>
        <w:sz w:val="14"/>
        <w:szCs w:val="14"/>
      </w:rPr>
      <w:ptab w:relativeTo="margin" w:alignment="right" w:leader="none"/>
    </w:r>
    <w:r w:rsidRPr="00413C69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OB0</w:t>
    </w:r>
    <w:r w:rsidR="001175A4">
      <w:rPr>
        <w:rFonts w:ascii="Verdana" w:hAnsi="Verdana"/>
        <w:sz w:val="14"/>
        <w:szCs w:val="14"/>
      </w:rPr>
      <w:t>9</w:t>
    </w:r>
    <w:r>
      <w:rPr>
        <w:rFonts w:ascii="Verdana" w:hAnsi="Verdana"/>
        <w:sz w:val="14"/>
        <w:szCs w:val="14"/>
      </w:rPr>
      <w:t>/O</w:t>
    </w:r>
    <w:r w:rsidR="00D33817">
      <w:rPr>
        <w:rFonts w:ascii="Verdana" w:hAnsi="Verdana"/>
        <w:sz w:val="14"/>
        <w:szCs w:val="14"/>
      </w:rPr>
      <w:t>P</w:t>
    </w:r>
    <w:r>
      <w:rPr>
        <w:rFonts w:ascii="Verdana" w:hAnsi="Verdana"/>
        <w:sz w:val="14"/>
        <w:szCs w:val="14"/>
      </w:rPr>
      <w:t xml:space="preserve"> KAD</w:t>
    </w:r>
    <w:r w:rsidR="00D33817">
      <w:rPr>
        <w:rFonts w:ascii="Verdana" w:hAnsi="Verdana"/>
        <w:sz w:val="14"/>
        <w:szCs w:val="14"/>
      </w:rPr>
      <w:t xml:space="preserve"> 001</w:t>
    </w:r>
    <w:r w:rsidRPr="00413C69"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3453" w14:textId="77777777" w:rsidR="001B350C" w:rsidRDefault="001B350C">
      <w:r>
        <w:separator/>
      </w:r>
    </w:p>
  </w:footnote>
  <w:footnote w:type="continuationSeparator" w:id="0">
    <w:p w14:paraId="193D8BD1" w14:textId="77777777" w:rsidR="001B350C" w:rsidRDefault="001B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2A4E" w14:textId="77777777" w:rsidR="001175A4" w:rsidRDefault="001175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CA0B" w14:textId="77777777" w:rsidR="00170D20" w:rsidRDefault="00DD570B" w:rsidP="00170D20">
    <w:pPr>
      <w:pStyle w:val="Glava"/>
      <w:tabs>
        <w:tab w:val="clear" w:pos="4536"/>
        <w:tab w:val="clear" w:pos="9072"/>
        <w:tab w:val="left" w:pos="4785"/>
        <w:tab w:val="center" w:pos="5387"/>
      </w:tabs>
      <w:ind w:hanging="142"/>
    </w:pPr>
    <w:r>
      <w:t xml:space="preserve"> </w:t>
    </w:r>
    <w:r>
      <w:tab/>
    </w:r>
  </w:p>
  <w:p w14:paraId="7A8BE4FB" w14:textId="1602AEDE" w:rsidR="00170D20" w:rsidRPr="002C2B84" w:rsidRDefault="005C0084" w:rsidP="00A4362F">
    <w:pPr>
      <w:pStyle w:val="Glava"/>
      <w:tabs>
        <w:tab w:val="clear" w:pos="4536"/>
        <w:tab w:val="clear" w:pos="9072"/>
        <w:tab w:val="center" w:pos="4819"/>
      </w:tabs>
      <w:rPr>
        <w:rFonts w:ascii="Verdana" w:hAnsi="Verdana"/>
      </w:rPr>
    </w:pPr>
    <w:r>
      <w:rPr>
        <w:noProof/>
        <w:lang w:eastAsia="sl-SI"/>
      </w:rPr>
      <mc:AlternateContent>
        <mc:Choice Requires="wps">
          <w:drawing>
            <wp:anchor distT="0" distB="0" distL="144145" distR="89535" simplePos="0" relativeHeight="251656704" behindDoc="0" locked="1" layoutInCell="1" allowOverlap="0" wp14:anchorId="607DD09B" wp14:editId="408A5599">
              <wp:simplePos x="0" y="0"/>
              <wp:positionH relativeFrom="column">
                <wp:posOffset>-72390</wp:posOffset>
              </wp:positionH>
              <wp:positionV relativeFrom="page">
                <wp:posOffset>1200150</wp:posOffset>
              </wp:positionV>
              <wp:extent cx="2995295" cy="323850"/>
              <wp:effectExtent l="0" t="0" r="0" b="0"/>
              <wp:wrapSquare wrapText="bothSides"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704CE" w14:textId="77777777" w:rsidR="00295B7B" w:rsidRPr="00A23799" w:rsidRDefault="00295B7B" w:rsidP="00295B7B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DD0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7pt;margin-top:94.5pt;width:235.85pt;height:25.5pt;z-index:251656704;visibility:visible;mso-wrap-style:square;mso-width-percent:0;mso-height-percent:0;mso-wrap-distance-left:11.35pt;mso-wrap-distance-top:0;mso-wrap-distance-right:7.05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" o:allowoverlap="f" stroked="f">
              <v:textbox inset="0,0,0,0">
                <w:txbxContent>
                  <w:p w14:paraId="1EE704CE" w14:textId="77777777" w:rsidR="00295B7B" w:rsidRPr="00A23799" w:rsidRDefault="00295B7B" w:rsidP="00295B7B">
                    <w:pPr>
                      <w:ind w:left="113"/>
                      <w:rPr>
                        <w:rFonts w:ascii="Verdana" w:hAnsi="Verdana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A4362F" w:rsidRPr="002C2B84">
      <w:rPr>
        <w:rFonts w:ascii="Verdana" w:hAnsi="Verdan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2A31" w14:textId="19415980" w:rsidR="00A63AC5" w:rsidRDefault="005C008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89535" distR="89535" simplePos="0" relativeHeight="251658752" behindDoc="0" locked="1" layoutInCell="1" allowOverlap="1" wp14:anchorId="55B8A5CC" wp14:editId="57A1413D">
              <wp:simplePos x="0" y="0"/>
              <wp:positionH relativeFrom="column">
                <wp:posOffset>4265930</wp:posOffset>
              </wp:positionH>
              <wp:positionV relativeFrom="paragraph">
                <wp:posOffset>105410</wp:posOffset>
              </wp:positionV>
              <wp:extent cx="2078355" cy="752475"/>
              <wp:effectExtent l="0" t="0" r="0" b="9525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9420" w14:textId="77777777" w:rsidR="00A63AC5" w:rsidRPr="005377A2" w:rsidRDefault="00A63AC5" w:rsidP="00A63AC5">
                          <w:pPr>
                            <w:rPr>
                              <w:rFonts w:ascii="Verdana" w:hAnsi="Verdana"/>
                              <w:color w:val="0089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8996"/>
                              <w:sz w:val="18"/>
                              <w:szCs w:val="18"/>
                            </w:rPr>
                            <w:t>Ulica p</w:t>
                          </w:r>
                          <w:r w:rsidRPr="005377A2">
                            <w:rPr>
                              <w:rFonts w:ascii="Verdana" w:hAnsi="Verdana"/>
                              <w:color w:val="008996"/>
                              <w:sz w:val="18"/>
                              <w:szCs w:val="18"/>
                            </w:rPr>
                            <w:t>adlih borcev 13</w:t>
                          </w:r>
                          <w:r>
                            <w:rPr>
                              <w:rFonts w:ascii="Verdana" w:hAnsi="Verdana"/>
                              <w:color w:val="008996"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33C0735B" w14:textId="77777777" w:rsidR="00A63AC5" w:rsidRPr="005377A2" w:rsidRDefault="00A63AC5" w:rsidP="00A63AC5">
                          <w:pPr>
                            <w:rPr>
                              <w:rFonts w:ascii="Verdana" w:hAnsi="Verdana"/>
                              <w:color w:val="008996"/>
                              <w:sz w:val="18"/>
                              <w:szCs w:val="18"/>
                            </w:rPr>
                          </w:pPr>
                          <w:r w:rsidRPr="005377A2">
                            <w:rPr>
                              <w:rFonts w:ascii="Verdana" w:hAnsi="Verdana"/>
                              <w:color w:val="008996"/>
                              <w:sz w:val="18"/>
                              <w:szCs w:val="18"/>
                            </w:rPr>
                            <w:t xml:space="preserve">5290 Šempeter pri Gorici </w:t>
                          </w:r>
                        </w:p>
                        <w:p w14:paraId="79163AD4" w14:textId="63148610" w:rsidR="00A63AC5" w:rsidRPr="001458AD" w:rsidRDefault="00A63AC5" w:rsidP="00A63AC5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1458AD">
                            <w:rPr>
                              <w:rFonts w:ascii="Verdana" w:hAnsi="Verdana"/>
                              <w:sz w:val="16"/>
                            </w:rPr>
                            <w:t xml:space="preserve">T: 05 33 01 </w:t>
                          </w:r>
                          <w:r w:rsidR="009B65A1">
                            <w:rPr>
                              <w:rFonts w:ascii="Verdana" w:hAnsi="Verdana"/>
                              <w:sz w:val="16"/>
                            </w:rPr>
                            <w:t>585</w:t>
                          </w:r>
                          <w:r w:rsidRPr="001458AD">
                            <w:rPr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</w:p>
                        <w:p w14:paraId="64DBCFDF" w14:textId="30F8D3BD" w:rsidR="00A63AC5" w:rsidRPr="001458AD" w:rsidRDefault="00A63AC5" w:rsidP="00A63AC5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1458AD">
                            <w:rPr>
                              <w:rFonts w:ascii="Verdana" w:hAnsi="Verdana"/>
                              <w:sz w:val="16"/>
                            </w:rPr>
                            <w:t xml:space="preserve">E: </w:t>
                          </w:r>
                          <w:r w:rsidR="009B65A1">
                            <w:rPr>
                              <w:rFonts w:ascii="Verdana" w:hAnsi="Verdana"/>
                              <w:sz w:val="16"/>
                            </w:rPr>
                            <w:t>kadrovska.sluzba</w:t>
                          </w:r>
                          <w:r w:rsidRPr="001458AD">
                            <w:rPr>
                              <w:rFonts w:ascii="Verdana" w:hAnsi="Verdana"/>
                              <w:sz w:val="16"/>
                            </w:rPr>
                            <w:t>@bolnisnica-go.si</w:t>
                          </w:r>
                        </w:p>
                        <w:p w14:paraId="5FC29DC3" w14:textId="77777777" w:rsidR="00A63AC5" w:rsidRPr="001458AD" w:rsidRDefault="00A63AC5" w:rsidP="00A63AC5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1458AD">
                            <w:rPr>
                              <w:rFonts w:ascii="Verdana" w:hAnsi="Verdana"/>
                              <w:sz w:val="16"/>
                            </w:rPr>
                            <w:t>W: www.bolnisnica-go.si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8A5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9pt;margin-top:8.3pt;width:163.65pt;height:59.25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" stroked="f">
              <v:textbox inset="0,0,0,0">
                <w:txbxContent>
                  <w:p w14:paraId="42759420" w14:textId="77777777" w:rsidR="00A63AC5" w:rsidRPr="005377A2" w:rsidRDefault="00A63AC5" w:rsidP="00A63AC5">
                    <w:pPr>
                      <w:rPr>
                        <w:rFonts w:ascii="Verdana" w:hAnsi="Verdana"/>
                        <w:color w:val="008996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8996"/>
                        <w:sz w:val="18"/>
                        <w:szCs w:val="18"/>
                      </w:rPr>
                      <w:t>Ulica p</w:t>
                    </w:r>
                    <w:r w:rsidRPr="005377A2">
                      <w:rPr>
                        <w:rFonts w:ascii="Verdana" w:hAnsi="Verdana"/>
                        <w:color w:val="008996"/>
                        <w:sz w:val="18"/>
                        <w:szCs w:val="18"/>
                      </w:rPr>
                      <w:t>adlih borcev 13</w:t>
                    </w:r>
                    <w:r>
                      <w:rPr>
                        <w:rFonts w:ascii="Verdana" w:hAnsi="Verdana"/>
                        <w:color w:val="008996"/>
                        <w:sz w:val="18"/>
                        <w:szCs w:val="18"/>
                      </w:rPr>
                      <w:t>a</w:t>
                    </w:r>
                  </w:p>
                  <w:p w14:paraId="33C0735B" w14:textId="77777777" w:rsidR="00A63AC5" w:rsidRPr="005377A2" w:rsidRDefault="00A63AC5" w:rsidP="00A63AC5">
                    <w:pPr>
                      <w:rPr>
                        <w:rFonts w:ascii="Verdana" w:hAnsi="Verdana"/>
                        <w:color w:val="008996"/>
                        <w:sz w:val="18"/>
                        <w:szCs w:val="18"/>
                      </w:rPr>
                    </w:pPr>
                    <w:r w:rsidRPr="005377A2">
                      <w:rPr>
                        <w:rFonts w:ascii="Verdana" w:hAnsi="Verdana"/>
                        <w:color w:val="008996"/>
                        <w:sz w:val="18"/>
                        <w:szCs w:val="18"/>
                      </w:rPr>
                      <w:t xml:space="preserve">5290 Šempeter pri Gorici </w:t>
                    </w:r>
                  </w:p>
                  <w:p w14:paraId="79163AD4" w14:textId="63148610" w:rsidR="00A63AC5" w:rsidRPr="001458AD" w:rsidRDefault="00A63AC5" w:rsidP="00A63AC5">
                    <w:pPr>
                      <w:rPr>
                        <w:rFonts w:ascii="Verdana" w:hAnsi="Verdana"/>
                        <w:sz w:val="16"/>
                      </w:rPr>
                    </w:pPr>
                    <w:r w:rsidRPr="001458AD">
                      <w:rPr>
                        <w:rFonts w:ascii="Verdana" w:hAnsi="Verdana"/>
                        <w:sz w:val="16"/>
                      </w:rPr>
                      <w:t xml:space="preserve">T: 05 33 01 </w:t>
                    </w:r>
                    <w:r w:rsidR="009B65A1">
                      <w:rPr>
                        <w:rFonts w:ascii="Verdana" w:hAnsi="Verdana"/>
                        <w:sz w:val="16"/>
                      </w:rPr>
                      <w:t>585</w:t>
                    </w:r>
                    <w:r w:rsidRPr="001458AD">
                      <w:rPr>
                        <w:rFonts w:ascii="Verdana" w:hAnsi="Verdana"/>
                        <w:sz w:val="16"/>
                      </w:rPr>
                      <w:t xml:space="preserve"> </w:t>
                    </w:r>
                  </w:p>
                  <w:p w14:paraId="64DBCFDF" w14:textId="30F8D3BD" w:rsidR="00A63AC5" w:rsidRPr="001458AD" w:rsidRDefault="00A63AC5" w:rsidP="00A63AC5">
                    <w:pPr>
                      <w:rPr>
                        <w:rFonts w:ascii="Verdana" w:hAnsi="Verdana"/>
                        <w:sz w:val="16"/>
                      </w:rPr>
                    </w:pPr>
                    <w:r w:rsidRPr="001458AD">
                      <w:rPr>
                        <w:rFonts w:ascii="Verdana" w:hAnsi="Verdana"/>
                        <w:sz w:val="16"/>
                      </w:rPr>
                      <w:t xml:space="preserve">E: </w:t>
                    </w:r>
                    <w:r w:rsidR="009B65A1">
                      <w:rPr>
                        <w:rFonts w:ascii="Verdana" w:hAnsi="Verdana"/>
                        <w:sz w:val="16"/>
                      </w:rPr>
                      <w:t>kadrovska.sluzba</w:t>
                    </w:r>
                    <w:r w:rsidRPr="001458AD">
                      <w:rPr>
                        <w:rFonts w:ascii="Verdana" w:hAnsi="Verdana"/>
                        <w:sz w:val="16"/>
                      </w:rPr>
                      <w:t>@bolnisnica-go.si</w:t>
                    </w:r>
                  </w:p>
                  <w:p w14:paraId="5FC29DC3" w14:textId="77777777" w:rsidR="00A63AC5" w:rsidRPr="001458AD" w:rsidRDefault="00A63AC5" w:rsidP="00A63AC5">
                    <w:pPr>
                      <w:rPr>
                        <w:rFonts w:ascii="Verdana" w:hAnsi="Verdana"/>
                        <w:sz w:val="16"/>
                      </w:rPr>
                    </w:pPr>
                    <w:r w:rsidRPr="001458AD">
                      <w:rPr>
                        <w:rFonts w:ascii="Verdana" w:hAnsi="Verdana"/>
                        <w:sz w:val="16"/>
                      </w:rPr>
                      <w:t>W: www.bolnisnica-go.si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44145" distR="89535" simplePos="0" relativeHeight="251657728" behindDoc="0" locked="1" layoutInCell="1" allowOverlap="0" wp14:anchorId="27BD54A2" wp14:editId="61D1563C">
              <wp:simplePos x="0" y="0"/>
              <wp:positionH relativeFrom="column">
                <wp:posOffset>47625</wp:posOffset>
              </wp:positionH>
              <wp:positionV relativeFrom="page">
                <wp:posOffset>1122045</wp:posOffset>
              </wp:positionV>
              <wp:extent cx="2994660" cy="323850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3E5B7" w14:textId="77777777" w:rsidR="00A63AC5" w:rsidRPr="00A23799" w:rsidRDefault="009102FE" w:rsidP="009556AF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D54A2" id="_x0000_s1028" type="#_x0000_t202" style="position:absolute;margin-left:3.75pt;margin-top:88.35pt;width:235.8pt;height:25.5pt;z-index:251657728;visibility:visible;mso-wrap-style:square;mso-width-percent:0;mso-height-percent:0;mso-wrap-distance-left:11.35pt;mso-wrap-distance-top:0;mso-wrap-distance-right:7.05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" o:allowoverlap="f" stroked="f">
              <v:textbox inset="0,0,0,0">
                <w:txbxContent>
                  <w:p w14:paraId="3CD3E5B7" w14:textId="77777777" w:rsidR="00A63AC5" w:rsidRPr="00A23799" w:rsidRDefault="009102FE" w:rsidP="009556AF">
                    <w:pPr>
                      <w:ind w:left="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                                     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476EA2">
      <w:rPr>
        <w:noProof/>
        <w:lang w:eastAsia="sl-SI"/>
      </w:rPr>
      <w:drawing>
        <wp:inline distT="0" distB="0" distL="0" distR="0" wp14:anchorId="2564964E" wp14:editId="4F78DACD">
          <wp:extent cx="2990850" cy="762000"/>
          <wp:effectExtent l="0" t="0" r="0" b="0"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F0A2A34"/>
    <w:multiLevelType w:val="hybridMultilevel"/>
    <w:tmpl w:val="94E0D3E4"/>
    <w:lvl w:ilvl="0" w:tplc="C2E69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432E5"/>
    <w:multiLevelType w:val="hybridMultilevel"/>
    <w:tmpl w:val="3DC62B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022D4"/>
    <w:multiLevelType w:val="hybridMultilevel"/>
    <w:tmpl w:val="A9584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34E3"/>
    <w:multiLevelType w:val="hybridMultilevel"/>
    <w:tmpl w:val="5ACA554E"/>
    <w:lvl w:ilvl="0" w:tplc="C2E69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155C"/>
    <w:multiLevelType w:val="hybridMultilevel"/>
    <w:tmpl w:val="C7EC3A2C"/>
    <w:lvl w:ilvl="0" w:tplc="297A74CA">
      <w:start w:val="27"/>
      <w:numFmt w:val="bullet"/>
      <w:lvlText w:val="-"/>
      <w:lvlJc w:val="left"/>
      <w:pPr>
        <w:ind w:left="720" w:hanging="360"/>
      </w:pPr>
      <w:rPr>
        <w:rFonts w:ascii="Verdana" w:eastAsia="HG Mincho Light J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C09"/>
    <w:multiLevelType w:val="hybridMultilevel"/>
    <w:tmpl w:val="E3003C56"/>
    <w:lvl w:ilvl="0" w:tplc="C2E69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20CE"/>
    <w:multiLevelType w:val="hybridMultilevel"/>
    <w:tmpl w:val="4CAAAB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85AB5"/>
    <w:multiLevelType w:val="hybridMultilevel"/>
    <w:tmpl w:val="19D8C5B0"/>
    <w:lvl w:ilvl="0" w:tplc="C2E69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F2E8D"/>
    <w:multiLevelType w:val="hybridMultilevel"/>
    <w:tmpl w:val="09DCB9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C8"/>
    <w:rsid w:val="00015F0C"/>
    <w:rsid w:val="00017E8D"/>
    <w:rsid w:val="0005492F"/>
    <w:rsid w:val="0005699C"/>
    <w:rsid w:val="0006590D"/>
    <w:rsid w:val="00071988"/>
    <w:rsid w:val="000A0E41"/>
    <w:rsid w:val="000D2222"/>
    <w:rsid w:val="000E2BE1"/>
    <w:rsid w:val="000E6B15"/>
    <w:rsid w:val="000F4975"/>
    <w:rsid w:val="000F7013"/>
    <w:rsid w:val="000F7EDC"/>
    <w:rsid w:val="00112B3D"/>
    <w:rsid w:val="00112C45"/>
    <w:rsid w:val="00116A5B"/>
    <w:rsid w:val="001175A4"/>
    <w:rsid w:val="00127A07"/>
    <w:rsid w:val="00137929"/>
    <w:rsid w:val="00144292"/>
    <w:rsid w:val="001445F3"/>
    <w:rsid w:val="001458AD"/>
    <w:rsid w:val="0015188A"/>
    <w:rsid w:val="00170D20"/>
    <w:rsid w:val="0017102D"/>
    <w:rsid w:val="001806D6"/>
    <w:rsid w:val="001839F0"/>
    <w:rsid w:val="00195E78"/>
    <w:rsid w:val="001A3EA9"/>
    <w:rsid w:val="001A4B53"/>
    <w:rsid w:val="001B350C"/>
    <w:rsid w:val="001B5AE5"/>
    <w:rsid w:val="001B6A62"/>
    <w:rsid w:val="001E19CD"/>
    <w:rsid w:val="002032E2"/>
    <w:rsid w:val="00251FE5"/>
    <w:rsid w:val="002567D4"/>
    <w:rsid w:val="00263007"/>
    <w:rsid w:val="00277EDE"/>
    <w:rsid w:val="0029358B"/>
    <w:rsid w:val="00295B7B"/>
    <w:rsid w:val="002B66FE"/>
    <w:rsid w:val="002C03D5"/>
    <w:rsid w:val="002C2B84"/>
    <w:rsid w:val="002C4293"/>
    <w:rsid w:val="002E7693"/>
    <w:rsid w:val="002F27D8"/>
    <w:rsid w:val="002F4C77"/>
    <w:rsid w:val="00313857"/>
    <w:rsid w:val="003206D8"/>
    <w:rsid w:val="003412DE"/>
    <w:rsid w:val="0034189F"/>
    <w:rsid w:val="00353791"/>
    <w:rsid w:val="00370590"/>
    <w:rsid w:val="003A01A0"/>
    <w:rsid w:val="003A0F22"/>
    <w:rsid w:val="003C50CD"/>
    <w:rsid w:val="003F55D6"/>
    <w:rsid w:val="00407377"/>
    <w:rsid w:val="00413C69"/>
    <w:rsid w:val="0041461C"/>
    <w:rsid w:val="00416CFE"/>
    <w:rsid w:val="00420440"/>
    <w:rsid w:val="00423382"/>
    <w:rsid w:val="00431753"/>
    <w:rsid w:val="00440F53"/>
    <w:rsid w:val="00441B17"/>
    <w:rsid w:val="00481A1A"/>
    <w:rsid w:val="00484316"/>
    <w:rsid w:val="00490407"/>
    <w:rsid w:val="00495C38"/>
    <w:rsid w:val="004A4744"/>
    <w:rsid w:val="004B3362"/>
    <w:rsid w:val="004E13D1"/>
    <w:rsid w:val="00513716"/>
    <w:rsid w:val="005172DA"/>
    <w:rsid w:val="005208EF"/>
    <w:rsid w:val="005369CF"/>
    <w:rsid w:val="005377A2"/>
    <w:rsid w:val="00540C7A"/>
    <w:rsid w:val="00543917"/>
    <w:rsid w:val="005454E6"/>
    <w:rsid w:val="00546298"/>
    <w:rsid w:val="00547CC8"/>
    <w:rsid w:val="00553D2E"/>
    <w:rsid w:val="005642CD"/>
    <w:rsid w:val="005648AD"/>
    <w:rsid w:val="0056672C"/>
    <w:rsid w:val="00577CF3"/>
    <w:rsid w:val="00591793"/>
    <w:rsid w:val="00592000"/>
    <w:rsid w:val="00593392"/>
    <w:rsid w:val="005A7C4C"/>
    <w:rsid w:val="005C0084"/>
    <w:rsid w:val="005F1B22"/>
    <w:rsid w:val="005F49F5"/>
    <w:rsid w:val="005F51FA"/>
    <w:rsid w:val="005F5568"/>
    <w:rsid w:val="006071DF"/>
    <w:rsid w:val="00616D0B"/>
    <w:rsid w:val="00617823"/>
    <w:rsid w:val="00620E5C"/>
    <w:rsid w:val="006328B4"/>
    <w:rsid w:val="006423CF"/>
    <w:rsid w:val="00644D38"/>
    <w:rsid w:val="006522CC"/>
    <w:rsid w:val="006641EA"/>
    <w:rsid w:val="0067694B"/>
    <w:rsid w:val="00677FD8"/>
    <w:rsid w:val="006A7E83"/>
    <w:rsid w:val="006F5841"/>
    <w:rsid w:val="007005BF"/>
    <w:rsid w:val="00704449"/>
    <w:rsid w:val="00751BCA"/>
    <w:rsid w:val="0077483E"/>
    <w:rsid w:val="007769BF"/>
    <w:rsid w:val="00791C10"/>
    <w:rsid w:val="0079682D"/>
    <w:rsid w:val="007A6171"/>
    <w:rsid w:val="007B2A01"/>
    <w:rsid w:val="007B5524"/>
    <w:rsid w:val="007D08BA"/>
    <w:rsid w:val="007D0ABD"/>
    <w:rsid w:val="007D4AD1"/>
    <w:rsid w:val="007F6900"/>
    <w:rsid w:val="0080043F"/>
    <w:rsid w:val="00800B49"/>
    <w:rsid w:val="008266C7"/>
    <w:rsid w:val="00850F8E"/>
    <w:rsid w:val="008775DF"/>
    <w:rsid w:val="008858F7"/>
    <w:rsid w:val="00886A73"/>
    <w:rsid w:val="00894387"/>
    <w:rsid w:val="00896752"/>
    <w:rsid w:val="008A0E32"/>
    <w:rsid w:val="008A4B80"/>
    <w:rsid w:val="008B1555"/>
    <w:rsid w:val="008B35FE"/>
    <w:rsid w:val="008B743C"/>
    <w:rsid w:val="008E0657"/>
    <w:rsid w:val="008E3FC2"/>
    <w:rsid w:val="008F6845"/>
    <w:rsid w:val="009102FE"/>
    <w:rsid w:val="00920068"/>
    <w:rsid w:val="009419B8"/>
    <w:rsid w:val="00944A15"/>
    <w:rsid w:val="0095527C"/>
    <w:rsid w:val="009556AF"/>
    <w:rsid w:val="00964743"/>
    <w:rsid w:val="00972CBF"/>
    <w:rsid w:val="0099149D"/>
    <w:rsid w:val="00991DF4"/>
    <w:rsid w:val="00995863"/>
    <w:rsid w:val="009B65A1"/>
    <w:rsid w:val="009C2BC8"/>
    <w:rsid w:val="009C7C6C"/>
    <w:rsid w:val="009D4B8B"/>
    <w:rsid w:val="009E28B2"/>
    <w:rsid w:val="009F3DC5"/>
    <w:rsid w:val="00A23799"/>
    <w:rsid w:val="00A26745"/>
    <w:rsid w:val="00A402F2"/>
    <w:rsid w:val="00A4362F"/>
    <w:rsid w:val="00A54390"/>
    <w:rsid w:val="00A63AC5"/>
    <w:rsid w:val="00A65A44"/>
    <w:rsid w:val="00A9218F"/>
    <w:rsid w:val="00A93779"/>
    <w:rsid w:val="00AA21D5"/>
    <w:rsid w:val="00AA3F18"/>
    <w:rsid w:val="00AA5AFA"/>
    <w:rsid w:val="00AB3991"/>
    <w:rsid w:val="00AD6BB9"/>
    <w:rsid w:val="00AE084C"/>
    <w:rsid w:val="00AE27D7"/>
    <w:rsid w:val="00AE30FF"/>
    <w:rsid w:val="00AF786A"/>
    <w:rsid w:val="00B220AC"/>
    <w:rsid w:val="00B230CF"/>
    <w:rsid w:val="00B33BDC"/>
    <w:rsid w:val="00B34E18"/>
    <w:rsid w:val="00B46F73"/>
    <w:rsid w:val="00B525EF"/>
    <w:rsid w:val="00B60175"/>
    <w:rsid w:val="00B64A6A"/>
    <w:rsid w:val="00B66404"/>
    <w:rsid w:val="00B66C89"/>
    <w:rsid w:val="00B877FA"/>
    <w:rsid w:val="00B94573"/>
    <w:rsid w:val="00B979EF"/>
    <w:rsid w:val="00BA0625"/>
    <w:rsid w:val="00BA6FEF"/>
    <w:rsid w:val="00BB331F"/>
    <w:rsid w:val="00BE41B4"/>
    <w:rsid w:val="00BE6CAE"/>
    <w:rsid w:val="00BE753E"/>
    <w:rsid w:val="00BE75AB"/>
    <w:rsid w:val="00BE76AD"/>
    <w:rsid w:val="00C14474"/>
    <w:rsid w:val="00C21C09"/>
    <w:rsid w:val="00C2208D"/>
    <w:rsid w:val="00C2701F"/>
    <w:rsid w:val="00C3283F"/>
    <w:rsid w:val="00C36F5C"/>
    <w:rsid w:val="00C40FD3"/>
    <w:rsid w:val="00C54FCC"/>
    <w:rsid w:val="00C95D6E"/>
    <w:rsid w:val="00CC572D"/>
    <w:rsid w:val="00CD2CD4"/>
    <w:rsid w:val="00CF332C"/>
    <w:rsid w:val="00D01C81"/>
    <w:rsid w:val="00D10E10"/>
    <w:rsid w:val="00D20DC8"/>
    <w:rsid w:val="00D33817"/>
    <w:rsid w:val="00D6322C"/>
    <w:rsid w:val="00DA0762"/>
    <w:rsid w:val="00DA39A2"/>
    <w:rsid w:val="00DA4A2A"/>
    <w:rsid w:val="00DC5177"/>
    <w:rsid w:val="00DD447C"/>
    <w:rsid w:val="00DD570B"/>
    <w:rsid w:val="00DD7302"/>
    <w:rsid w:val="00E11F32"/>
    <w:rsid w:val="00E14255"/>
    <w:rsid w:val="00E14D7F"/>
    <w:rsid w:val="00E27CBA"/>
    <w:rsid w:val="00E34EBE"/>
    <w:rsid w:val="00E43702"/>
    <w:rsid w:val="00E552F9"/>
    <w:rsid w:val="00E56433"/>
    <w:rsid w:val="00E732C7"/>
    <w:rsid w:val="00E844D0"/>
    <w:rsid w:val="00E86C92"/>
    <w:rsid w:val="00E93CBF"/>
    <w:rsid w:val="00ED0F18"/>
    <w:rsid w:val="00ED1071"/>
    <w:rsid w:val="00EF1C82"/>
    <w:rsid w:val="00F112FB"/>
    <w:rsid w:val="00F148B9"/>
    <w:rsid w:val="00F16E30"/>
    <w:rsid w:val="00F227B3"/>
    <w:rsid w:val="00F403FD"/>
    <w:rsid w:val="00F553C5"/>
    <w:rsid w:val="00F56417"/>
    <w:rsid w:val="00F574DA"/>
    <w:rsid w:val="00F5798C"/>
    <w:rsid w:val="00F650C5"/>
    <w:rsid w:val="00F665E2"/>
    <w:rsid w:val="00F74235"/>
    <w:rsid w:val="00F952D1"/>
    <w:rsid w:val="00FA38B0"/>
    <w:rsid w:val="00FA3BA8"/>
    <w:rsid w:val="00FB0F0A"/>
    <w:rsid w:val="00FB1D0E"/>
    <w:rsid w:val="00FB6424"/>
    <w:rsid w:val="00FC4D9D"/>
    <w:rsid w:val="00FD69BC"/>
    <w:rsid w:val="00FE2A74"/>
    <w:rsid w:val="00FE4800"/>
    <w:rsid w:val="00FF0C29"/>
    <w:rsid w:val="00FF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4:docId w14:val="4A77AAB1"/>
  <w15:docId w15:val="{CD5564A0-17B0-4970-89ED-DF0957D5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0F53"/>
    <w:pPr>
      <w:suppressAutoHyphens/>
    </w:pPr>
    <w:rPr>
      <w:rFonts w:ascii="Arial" w:eastAsia="HG Mincho Light J" w:hAnsi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440F5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440F53"/>
    <w:rPr>
      <w:rFonts w:ascii="Symbol" w:hAnsi="Symbol" w:cs="OpenSymbol"/>
    </w:rPr>
  </w:style>
  <w:style w:type="character" w:customStyle="1" w:styleId="WW8Num3z0">
    <w:name w:val="WW8Num3z0"/>
    <w:rsid w:val="00440F53"/>
    <w:rPr>
      <w:rFonts w:ascii="Symbol" w:hAnsi="Symbol" w:cs="OpenSymbol"/>
    </w:rPr>
  </w:style>
  <w:style w:type="character" w:customStyle="1" w:styleId="WW8Num4z0">
    <w:name w:val="WW8Num4z0"/>
    <w:rsid w:val="00440F53"/>
    <w:rPr>
      <w:rFonts w:ascii="Symbol" w:hAnsi="Symbol" w:cs="OpenSymbol"/>
    </w:rPr>
  </w:style>
  <w:style w:type="character" w:customStyle="1" w:styleId="WW8Num5z0">
    <w:name w:val="WW8Num5z0"/>
    <w:rsid w:val="00440F53"/>
    <w:rPr>
      <w:rFonts w:ascii="Symbol" w:hAnsi="Symbol" w:cs="OpenSymbol"/>
    </w:rPr>
  </w:style>
  <w:style w:type="character" w:customStyle="1" w:styleId="WW8Num6z0">
    <w:name w:val="WW8Num6z0"/>
    <w:rsid w:val="00440F53"/>
    <w:rPr>
      <w:rFonts w:ascii="Symbol" w:hAnsi="Symbol" w:cs="OpenSymbol"/>
    </w:rPr>
  </w:style>
  <w:style w:type="character" w:customStyle="1" w:styleId="Absatz-Standardschriftart">
    <w:name w:val="Absatz-Standardschriftart"/>
    <w:rsid w:val="00440F53"/>
  </w:style>
  <w:style w:type="character" w:customStyle="1" w:styleId="WW-Absatz-Standardschriftart">
    <w:name w:val="WW-Absatz-Standardschriftart"/>
    <w:rsid w:val="00440F53"/>
  </w:style>
  <w:style w:type="character" w:customStyle="1" w:styleId="WW-Absatz-Standardschriftart1">
    <w:name w:val="WW-Absatz-Standardschriftart1"/>
    <w:rsid w:val="00440F53"/>
  </w:style>
  <w:style w:type="character" w:customStyle="1" w:styleId="WW8Num7z0">
    <w:name w:val="WW8Num7z0"/>
    <w:rsid w:val="00440F53"/>
    <w:rPr>
      <w:rFonts w:ascii="Symbol" w:hAnsi="Symbol" w:cs="OpenSymbol"/>
    </w:rPr>
  </w:style>
  <w:style w:type="character" w:customStyle="1" w:styleId="WW-Absatz-Standardschriftart11">
    <w:name w:val="WW-Absatz-Standardschriftart11"/>
    <w:rsid w:val="00440F53"/>
  </w:style>
  <w:style w:type="character" w:customStyle="1" w:styleId="WW-Absatz-Standardschriftart111">
    <w:name w:val="WW-Absatz-Standardschriftart111"/>
    <w:rsid w:val="00440F53"/>
  </w:style>
  <w:style w:type="character" w:customStyle="1" w:styleId="WW-Absatz-Standardschriftart1111">
    <w:name w:val="WW-Absatz-Standardschriftart1111"/>
    <w:rsid w:val="00440F53"/>
  </w:style>
  <w:style w:type="character" w:customStyle="1" w:styleId="WW-Absatz-Standardschriftart11111">
    <w:name w:val="WW-Absatz-Standardschriftart11111"/>
    <w:rsid w:val="00440F53"/>
  </w:style>
  <w:style w:type="character" w:customStyle="1" w:styleId="WW-Absatz-Standardschriftart111111">
    <w:name w:val="WW-Absatz-Standardschriftart111111"/>
    <w:rsid w:val="00440F53"/>
  </w:style>
  <w:style w:type="character" w:customStyle="1" w:styleId="WW-Absatz-Standardschriftart1111111">
    <w:name w:val="WW-Absatz-Standardschriftart1111111"/>
    <w:rsid w:val="00440F53"/>
  </w:style>
  <w:style w:type="character" w:customStyle="1" w:styleId="WW-Absatz-Standardschriftart11111111">
    <w:name w:val="WW-Absatz-Standardschriftart11111111"/>
    <w:rsid w:val="00440F53"/>
  </w:style>
  <w:style w:type="character" w:customStyle="1" w:styleId="WW-Absatz-Standardschriftart111111111">
    <w:name w:val="WW-Absatz-Standardschriftart111111111"/>
    <w:rsid w:val="00440F53"/>
  </w:style>
  <w:style w:type="character" w:customStyle="1" w:styleId="WW-Absatz-Standardschriftart1111111111">
    <w:name w:val="WW-Absatz-Standardschriftart1111111111"/>
    <w:rsid w:val="00440F53"/>
  </w:style>
  <w:style w:type="character" w:customStyle="1" w:styleId="WW-Absatz-Standardschriftart11111111111">
    <w:name w:val="WW-Absatz-Standardschriftart11111111111"/>
    <w:rsid w:val="00440F53"/>
  </w:style>
  <w:style w:type="character" w:customStyle="1" w:styleId="WW-Absatz-Standardschriftart111111111111">
    <w:name w:val="WW-Absatz-Standardschriftart111111111111"/>
    <w:rsid w:val="00440F53"/>
  </w:style>
  <w:style w:type="character" w:customStyle="1" w:styleId="WW-Absatz-Standardschriftart1111111111111">
    <w:name w:val="WW-Absatz-Standardschriftart1111111111111"/>
    <w:rsid w:val="00440F53"/>
  </w:style>
  <w:style w:type="character" w:customStyle="1" w:styleId="WW-Absatz-Standardschriftart11111111111111">
    <w:name w:val="WW-Absatz-Standardschriftart11111111111111"/>
    <w:rsid w:val="00440F53"/>
  </w:style>
  <w:style w:type="character" w:customStyle="1" w:styleId="WW-Absatz-Standardschriftart111111111111111">
    <w:name w:val="WW-Absatz-Standardschriftart111111111111111"/>
    <w:rsid w:val="00440F53"/>
  </w:style>
  <w:style w:type="character" w:customStyle="1" w:styleId="WW8Num12z0">
    <w:name w:val="WW8Num12z0"/>
    <w:rsid w:val="00440F53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440F53"/>
    <w:rPr>
      <w:rFonts w:ascii="Symbol" w:hAnsi="Symbol" w:cs="StarSymbol"/>
      <w:sz w:val="18"/>
      <w:szCs w:val="18"/>
    </w:rPr>
  </w:style>
  <w:style w:type="character" w:customStyle="1" w:styleId="Privzetapisavaodstavka1">
    <w:name w:val="Privzeta pisava odstavka1"/>
    <w:rsid w:val="00440F53"/>
  </w:style>
  <w:style w:type="character" w:customStyle="1" w:styleId="FootnoteCharacters">
    <w:name w:val="Footnote Characters"/>
    <w:rsid w:val="00440F53"/>
  </w:style>
  <w:style w:type="character" w:customStyle="1" w:styleId="WW-Privzetapisavaodstavka">
    <w:name w:val="WW-Privzeta pisava odstavka"/>
    <w:rsid w:val="00440F53"/>
  </w:style>
  <w:style w:type="character" w:styleId="tevilkastrani">
    <w:name w:val="page number"/>
    <w:basedOn w:val="WW-Privzetapisavaodstavka"/>
    <w:rsid w:val="00440F53"/>
  </w:style>
  <w:style w:type="character" w:customStyle="1" w:styleId="NumberingSymbols">
    <w:name w:val="Numbering Symbols"/>
    <w:rsid w:val="00440F53"/>
  </w:style>
  <w:style w:type="character" w:customStyle="1" w:styleId="Bullets">
    <w:name w:val="Bullets"/>
    <w:rsid w:val="00440F53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440F53"/>
  </w:style>
  <w:style w:type="character" w:customStyle="1" w:styleId="WW-Absatz-Standardschriftart1111111111111111">
    <w:name w:val="WW-Absatz-Standardschriftart1111111111111111"/>
    <w:rsid w:val="00440F53"/>
  </w:style>
  <w:style w:type="character" w:customStyle="1" w:styleId="WW-Absatz-Standardschriftart11111111111111111">
    <w:name w:val="WW-Absatz-Standardschriftart11111111111111111"/>
    <w:rsid w:val="00440F53"/>
  </w:style>
  <w:style w:type="character" w:customStyle="1" w:styleId="WW-Absatz-Standardschriftart111111111111111111">
    <w:name w:val="WW-Absatz-Standardschriftart111111111111111111"/>
    <w:rsid w:val="00440F53"/>
  </w:style>
  <w:style w:type="character" w:customStyle="1" w:styleId="WW-Absatz-Standardschriftart1111111111111111111">
    <w:name w:val="WW-Absatz-Standardschriftart1111111111111111111"/>
    <w:rsid w:val="00440F53"/>
  </w:style>
  <w:style w:type="character" w:customStyle="1" w:styleId="WW-Absatz-Standardschriftart11111111111111111111">
    <w:name w:val="WW-Absatz-Standardschriftart11111111111111111111"/>
    <w:rsid w:val="00440F53"/>
  </w:style>
  <w:style w:type="character" w:customStyle="1" w:styleId="WW-Absatz-Standardschriftart111111111111111111111">
    <w:name w:val="WW-Absatz-Standardschriftart111111111111111111111"/>
    <w:rsid w:val="00440F53"/>
  </w:style>
  <w:style w:type="character" w:customStyle="1" w:styleId="WW-Absatz-Standardschriftart1111111111111111111111">
    <w:name w:val="WW-Absatz-Standardschriftart1111111111111111111111"/>
    <w:rsid w:val="00440F53"/>
  </w:style>
  <w:style w:type="character" w:customStyle="1" w:styleId="WW-Absatz-Standardschriftart11111111111111111111111">
    <w:name w:val="WW-Absatz-Standardschriftart11111111111111111111111"/>
    <w:rsid w:val="00440F53"/>
  </w:style>
  <w:style w:type="character" w:customStyle="1" w:styleId="WW-Absatz-Standardschriftart111111111111111111111111">
    <w:name w:val="WW-Absatz-Standardschriftart111111111111111111111111"/>
    <w:rsid w:val="00440F53"/>
  </w:style>
  <w:style w:type="character" w:customStyle="1" w:styleId="WW-Absatz-Standardschriftart1111111111111111111111111">
    <w:name w:val="WW-Absatz-Standardschriftart1111111111111111111111111"/>
    <w:rsid w:val="00440F53"/>
  </w:style>
  <w:style w:type="character" w:customStyle="1" w:styleId="WW-Absatz-Standardschriftart11111111111111111111111111">
    <w:name w:val="WW-Absatz-Standardschriftart11111111111111111111111111"/>
    <w:rsid w:val="00440F53"/>
  </w:style>
  <w:style w:type="character" w:customStyle="1" w:styleId="WW-Absatz-Standardschriftart111111111111111111111111111">
    <w:name w:val="WW-Absatz-Standardschriftart111111111111111111111111111"/>
    <w:rsid w:val="00440F53"/>
  </w:style>
  <w:style w:type="character" w:customStyle="1" w:styleId="WW-Absatz-Standardschriftart1111111111111111111111111111">
    <w:name w:val="WW-Absatz-Standardschriftart1111111111111111111111111111"/>
    <w:rsid w:val="00440F53"/>
  </w:style>
  <w:style w:type="character" w:customStyle="1" w:styleId="WW-Absatz-Standardschriftart11111111111111111111111111111">
    <w:name w:val="WW-Absatz-Standardschriftart11111111111111111111111111111"/>
    <w:rsid w:val="00440F53"/>
  </w:style>
  <w:style w:type="character" w:customStyle="1" w:styleId="WW-Absatz-Standardschriftart111111111111111111111111111111">
    <w:name w:val="WW-Absatz-Standardschriftart111111111111111111111111111111"/>
    <w:rsid w:val="00440F53"/>
  </w:style>
  <w:style w:type="character" w:customStyle="1" w:styleId="WW-Absatz-Standardschriftart1111111111111111111111111111111">
    <w:name w:val="WW-Absatz-Standardschriftart1111111111111111111111111111111"/>
    <w:rsid w:val="00440F53"/>
  </w:style>
  <w:style w:type="character" w:customStyle="1" w:styleId="Simbolizaotevilevanje">
    <w:name w:val="Simboli za oštevil?evanje"/>
    <w:rsid w:val="00440F53"/>
  </w:style>
  <w:style w:type="character" w:customStyle="1" w:styleId="Oznake">
    <w:name w:val="Oznake"/>
    <w:rsid w:val="00440F53"/>
    <w:rPr>
      <w:rFonts w:ascii="OpenSymbol" w:eastAsia="OpenSymbol" w:hAnsi="OpenSymbol" w:cs="OpenSymbol"/>
    </w:rPr>
  </w:style>
  <w:style w:type="character" w:customStyle="1" w:styleId="Simbolizaotevilevanje0">
    <w:name w:val="Simboli za oštevilčevanje"/>
    <w:rsid w:val="00440F53"/>
  </w:style>
  <w:style w:type="paragraph" w:customStyle="1" w:styleId="Naslov1">
    <w:name w:val="Naslov1"/>
    <w:basedOn w:val="Navaden"/>
    <w:next w:val="Telobesedila"/>
    <w:rsid w:val="00440F53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lobesedila">
    <w:name w:val="Body Text"/>
    <w:basedOn w:val="Navaden"/>
    <w:rsid w:val="00440F53"/>
    <w:pPr>
      <w:spacing w:after="120"/>
    </w:pPr>
  </w:style>
  <w:style w:type="paragraph" w:styleId="Seznam">
    <w:name w:val="List"/>
    <w:basedOn w:val="Telobesedila"/>
    <w:rsid w:val="00440F53"/>
    <w:rPr>
      <w:rFonts w:cs="Tahoma"/>
    </w:rPr>
  </w:style>
  <w:style w:type="paragraph" w:customStyle="1" w:styleId="Napis1">
    <w:name w:val="Napis1"/>
    <w:basedOn w:val="Navaden"/>
    <w:rsid w:val="00440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440F53"/>
    <w:pPr>
      <w:suppressLineNumbers/>
    </w:pPr>
    <w:rPr>
      <w:rFonts w:cs="Mangal"/>
    </w:rPr>
  </w:style>
  <w:style w:type="paragraph" w:customStyle="1" w:styleId="Heading">
    <w:name w:val="Heading"/>
    <w:basedOn w:val="Navaden"/>
    <w:next w:val="Telobesedila"/>
    <w:rsid w:val="00440F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aption1">
    <w:name w:val="Caption1"/>
    <w:basedOn w:val="Navaden"/>
    <w:rsid w:val="00440F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rsid w:val="00440F53"/>
    <w:pPr>
      <w:suppressLineNumbers/>
    </w:pPr>
    <w:rPr>
      <w:rFonts w:cs="Tahoma"/>
    </w:rPr>
  </w:style>
  <w:style w:type="paragraph" w:styleId="Glava">
    <w:name w:val="header"/>
    <w:basedOn w:val="Navaden"/>
    <w:rsid w:val="00440F5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40F53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lobesedila"/>
    <w:rsid w:val="00440F53"/>
  </w:style>
  <w:style w:type="paragraph" w:customStyle="1" w:styleId="Normal1">
    <w:name w:val="Normal1"/>
    <w:basedOn w:val="Navaden"/>
    <w:rsid w:val="00440F53"/>
    <w:pPr>
      <w:autoSpaceDE w:val="0"/>
    </w:pPr>
  </w:style>
  <w:style w:type="paragraph" w:customStyle="1" w:styleId="BodyText1">
    <w:name w:val="Body Text1"/>
    <w:basedOn w:val="Normal1"/>
    <w:rsid w:val="00440F53"/>
    <w:rPr>
      <w:rFonts w:ascii="Times New Roman!CE" w:eastAsia="Times New Roman!CE" w:hAnsi="Times New Roman!CE" w:cs="Times New Roman!CE"/>
      <w:color w:val="000000"/>
      <w:sz w:val="24"/>
      <w:szCs w:val="24"/>
    </w:rPr>
  </w:style>
  <w:style w:type="paragraph" w:customStyle="1" w:styleId="TableContents">
    <w:name w:val="Table Contents"/>
    <w:basedOn w:val="Navaden"/>
    <w:rsid w:val="00440F53"/>
    <w:pPr>
      <w:suppressLineNumbers/>
    </w:pPr>
  </w:style>
  <w:style w:type="paragraph" w:customStyle="1" w:styleId="TableHeading">
    <w:name w:val="Table Heading"/>
    <w:basedOn w:val="TableContents"/>
    <w:rsid w:val="00440F5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440F53"/>
  </w:style>
  <w:style w:type="paragraph" w:customStyle="1" w:styleId="Vsebinatabele">
    <w:name w:val="Vsebina tabele"/>
    <w:basedOn w:val="Navaden"/>
    <w:rsid w:val="00440F53"/>
    <w:pPr>
      <w:suppressLineNumbers/>
    </w:pPr>
  </w:style>
  <w:style w:type="paragraph" w:customStyle="1" w:styleId="Naslovtabele">
    <w:name w:val="Naslov tabele"/>
    <w:basedOn w:val="Vsebinatabele"/>
    <w:rsid w:val="00440F53"/>
    <w:pPr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CF33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F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51FE5"/>
    <w:rPr>
      <w:rFonts w:ascii="Segoe UI" w:eastAsia="HG Mincho Light J" w:hAnsi="Segoe UI" w:cs="Segoe UI"/>
      <w:sz w:val="18"/>
      <w:szCs w:val="18"/>
      <w:lang w:eastAsia="ar-SA"/>
    </w:rPr>
  </w:style>
  <w:style w:type="character" w:styleId="Hiperpovezava">
    <w:name w:val="Hyperlink"/>
    <w:uiPriority w:val="99"/>
    <w:unhideWhenUsed/>
    <w:rsid w:val="00263007"/>
    <w:rPr>
      <w:color w:val="0000FF"/>
      <w:u w:val="single"/>
    </w:rPr>
  </w:style>
  <w:style w:type="character" w:customStyle="1" w:styleId="Nerazreenaomemba1">
    <w:name w:val="Nerazrešena omemba1"/>
    <w:uiPriority w:val="99"/>
    <w:semiHidden/>
    <w:unhideWhenUsed/>
    <w:rsid w:val="00263007"/>
    <w:rPr>
      <w:color w:val="605E5C"/>
      <w:shd w:val="clear" w:color="auto" w:fill="E1DFDD"/>
    </w:rPr>
  </w:style>
  <w:style w:type="paragraph" w:customStyle="1" w:styleId="Default">
    <w:name w:val="Default"/>
    <w:rsid w:val="005648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5208EF"/>
    <w:rPr>
      <w:rFonts w:ascii="Arial" w:eastAsia="HG Mincho Light J" w:hAnsi="Arial"/>
      <w:lang w:eastAsia="ar-SA"/>
    </w:rPr>
  </w:style>
  <w:style w:type="character" w:styleId="Besedilooznabemesta">
    <w:name w:val="Placeholder Text"/>
    <w:uiPriority w:val="99"/>
    <w:semiHidden/>
    <w:rsid w:val="002C2B84"/>
    <w:rPr>
      <w:color w:val="808080"/>
    </w:rPr>
  </w:style>
  <w:style w:type="character" w:customStyle="1" w:styleId="NogaZnak">
    <w:name w:val="Noga Znak"/>
    <w:link w:val="Noga"/>
    <w:uiPriority w:val="99"/>
    <w:rsid w:val="007005BF"/>
    <w:rPr>
      <w:rFonts w:ascii="Arial" w:eastAsia="HG Mincho Light J" w:hAnsi="Arial"/>
      <w:lang w:eastAsia="ar-SA"/>
    </w:rPr>
  </w:style>
  <w:style w:type="table" w:styleId="Tabelamrea">
    <w:name w:val="Table Grid"/>
    <w:basedOn w:val="Navadnatabela"/>
    <w:uiPriority w:val="59"/>
    <w:rsid w:val="005C00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razevanje@bolnisnica-g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ovska.sluzba@bolnisnica-go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wnloads\SB%20Nova%20Gorica_%20dopisi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51B3-1C37-4F8D-941C-0A22FAC7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Nova Gorica_ dopisi(1)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SPLOﾊNA BOLNIﾊNICA</vt:lpstr>
      <vt:lpstr>SPLOﾊNA BOLNIﾊNICA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SPLOﾊNA BOLNIﾊNICA</dc:title>
  <dc:subject/>
  <dc:creator>uporabnik</dc:creator>
  <cp:keywords/>
  <cp:lastModifiedBy>uporabnik</cp:lastModifiedBy>
  <cp:revision>2</cp:revision>
  <cp:lastPrinted>2020-02-11T07:42:00Z</cp:lastPrinted>
  <dcterms:created xsi:type="dcterms:W3CDTF">2021-01-12T08:33:00Z</dcterms:created>
  <dcterms:modified xsi:type="dcterms:W3CDTF">2021-01-12T08:33:00Z</dcterms:modified>
</cp:coreProperties>
</file>